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A5" w:rsidRDefault="00DA14A5" w:rsidP="00DA14A5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  </w:t>
      </w:r>
    </w:p>
    <w:p w:rsidR="00DA14A5" w:rsidRDefault="00DA14A5" w:rsidP="00DA14A5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Челябинская область </w:t>
      </w:r>
      <w:proofErr w:type="spellStart"/>
      <w:r>
        <w:rPr>
          <w:b/>
          <w:bCs/>
          <w:sz w:val="28"/>
          <w:szCs w:val="28"/>
        </w:rPr>
        <w:t>Карталинский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DA14A5" w:rsidRDefault="00DA14A5" w:rsidP="00DA1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Совет депутатов Анненского сельского поселения </w:t>
      </w:r>
    </w:p>
    <w:p w:rsidR="00DA14A5" w:rsidRDefault="00DA14A5" w:rsidP="00DA14A5">
      <w:pPr>
        <w:jc w:val="center"/>
        <w:rPr>
          <w:sz w:val="32"/>
          <w:szCs w:val="24"/>
        </w:rPr>
      </w:pPr>
    </w:p>
    <w:p w:rsidR="00DA14A5" w:rsidRPr="00335586" w:rsidRDefault="00DA14A5" w:rsidP="00DA14A5">
      <w:pPr>
        <w:pStyle w:val="3"/>
        <w:rPr>
          <w:rFonts w:ascii="Times New Roman" w:hAnsi="Times New Roman" w:cs="Times New Roman"/>
          <w:sz w:val="36"/>
          <w:szCs w:val="36"/>
        </w:rPr>
      </w:pPr>
      <w:r w:rsidRPr="00335586">
        <w:rPr>
          <w:rFonts w:ascii="Times New Roman" w:hAnsi="Times New Roman" w:cs="Times New Roman"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335586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Pr="00335586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335586">
        <w:rPr>
          <w:rFonts w:ascii="Times New Roman" w:hAnsi="Times New Roman" w:cs="Times New Roman"/>
          <w:sz w:val="36"/>
          <w:szCs w:val="36"/>
        </w:rPr>
        <w:t xml:space="preserve"> Е Ш Е Н И Е</w:t>
      </w:r>
    </w:p>
    <w:p w:rsidR="00DA14A5" w:rsidRDefault="00DA14A5" w:rsidP="00DA14A5">
      <w:pPr>
        <w:pStyle w:val="1"/>
        <w:rPr>
          <w:b/>
          <w:sz w:val="28"/>
          <w:szCs w:val="28"/>
        </w:rPr>
      </w:pPr>
    </w:p>
    <w:p w:rsidR="00DA14A5" w:rsidRDefault="00DA14A5" w:rsidP="00DA14A5">
      <w:pPr>
        <w:rPr>
          <w:sz w:val="28"/>
          <w:szCs w:val="28"/>
        </w:rPr>
      </w:pPr>
      <w:r>
        <w:rPr>
          <w:sz w:val="28"/>
          <w:szCs w:val="28"/>
        </w:rPr>
        <w:t>от 25.11.2014 года  № 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</w:tblGrid>
      <w:tr w:rsidR="00DA14A5" w:rsidTr="004D17A1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4A5" w:rsidRDefault="00DA14A5" w:rsidP="004D17A1">
            <w:pPr>
              <w:suppressAutoHyphens/>
              <w:spacing w:line="240" w:lineRule="exact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 утверждении местных нормативов градостроительного проектирования Анненского сельского поселения</w:t>
            </w:r>
          </w:p>
        </w:tc>
      </w:tr>
    </w:tbl>
    <w:p w:rsidR="00DA14A5" w:rsidRDefault="00DA14A5" w:rsidP="00DA14A5">
      <w:pPr>
        <w:rPr>
          <w:sz w:val="28"/>
          <w:szCs w:val="28"/>
          <w:lang w:eastAsia="ar-SA"/>
        </w:rPr>
      </w:pPr>
    </w:p>
    <w:p w:rsidR="00DA14A5" w:rsidRDefault="00DA14A5" w:rsidP="00DA14A5">
      <w:pPr>
        <w:jc w:val="both"/>
        <w:rPr>
          <w:sz w:val="24"/>
          <w:szCs w:val="28"/>
        </w:rPr>
      </w:pPr>
      <w:r>
        <w:rPr>
          <w:szCs w:val="28"/>
        </w:rPr>
        <w:tab/>
      </w:r>
    </w:p>
    <w:p w:rsidR="00DA14A5" w:rsidRDefault="00DA14A5" w:rsidP="00DA14A5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8"/>
        </w:rPr>
        <w:tab/>
      </w:r>
      <w:r>
        <w:rPr>
          <w:sz w:val="28"/>
        </w:rPr>
        <w:t xml:space="preserve">В соответствии с Градостроительным кодексом  Российской Федерации от 29.12.2004г. № 190-ФЗ, статьей 14 Федерального закона «Об общих принципах организации местного самоуправления в Российской Федерации» от 06.10.2003г. № 131-ФЗ, уставом Анненского сельского поселения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 муниципального района Челябинской  области, </w:t>
      </w:r>
    </w:p>
    <w:p w:rsidR="00DA14A5" w:rsidRDefault="00DA14A5" w:rsidP="00DA14A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Совет  депутатов Анненского  сельского поселения </w:t>
      </w:r>
    </w:p>
    <w:p w:rsidR="00DA14A5" w:rsidRDefault="00DA14A5" w:rsidP="00DA14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A14A5" w:rsidRDefault="00DA14A5" w:rsidP="00DA14A5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</w:rPr>
        <w:t>Утвердить местные нормативы градостроительного проектирования Анненского</w:t>
      </w:r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 муниципального района Челябинской области (Приложение 1)</w:t>
      </w:r>
      <w:r>
        <w:rPr>
          <w:rFonts w:ascii="Times New Roman" w:hAnsi="Times New Roman"/>
          <w:sz w:val="28"/>
        </w:rPr>
        <w:t>.</w:t>
      </w:r>
    </w:p>
    <w:p w:rsidR="00DA14A5" w:rsidRDefault="00DA14A5" w:rsidP="00DA14A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2. 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оставляю за собой.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14A5" w:rsidRPr="00193247" w:rsidRDefault="00DA14A5" w:rsidP="00DA14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 настоящее решение на официальном сайте администрации Анненского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14A5" w:rsidRDefault="00DA14A5" w:rsidP="00DA14A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Настоящее решение вступает в силу со дня его обнародования.</w:t>
      </w:r>
    </w:p>
    <w:p w:rsidR="00DA14A5" w:rsidRDefault="00DA14A5" w:rsidP="00DA14A5">
      <w:pPr>
        <w:pStyle w:val="a3"/>
        <w:rPr>
          <w:szCs w:val="28"/>
        </w:rPr>
      </w:pPr>
      <w:r>
        <w:rPr>
          <w:szCs w:val="28"/>
        </w:rPr>
        <w:tab/>
      </w:r>
    </w:p>
    <w:p w:rsidR="00DA14A5" w:rsidRDefault="00DA14A5" w:rsidP="00DA14A5">
      <w:pPr>
        <w:pStyle w:val="a3"/>
        <w:rPr>
          <w:szCs w:val="28"/>
        </w:rPr>
      </w:pPr>
    </w:p>
    <w:p w:rsidR="00DA14A5" w:rsidRDefault="00DA14A5" w:rsidP="00DA14A5">
      <w:pPr>
        <w:jc w:val="both"/>
        <w:rPr>
          <w:szCs w:val="24"/>
        </w:rPr>
      </w:pPr>
    </w:p>
    <w:p w:rsidR="00B66DD2" w:rsidRDefault="00DA14A5" w:rsidP="00DA14A5">
      <w:pPr>
        <w:rPr>
          <w:sz w:val="28"/>
          <w:szCs w:val="28"/>
        </w:rPr>
      </w:pPr>
      <w:r>
        <w:rPr>
          <w:sz w:val="28"/>
          <w:szCs w:val="28"/>
        </w:rPr>
        <w:t>Глава Анненского сельского поселения                                О.А.Егоров</w:t>
      </w:r>
    </w:p>
    <w:p w:rsidR="008665DA" w:rsidRDefault="008665DA" w:rsidP="00DA14A5">
      <w:pPr>
        <w:rPr>
          <w:sz w:val="28"/>
          <w:szCs w:val="28"/>
        </w:rPr>
      </w:pPr>
    </w:p>
    <w:p w:rsidR="008665DA" w:rsidRDefault="008665DA" w:rsidP="00DA14A5">
      <w:pPr>
        <w:rPr>
          <w:sz w:val="28"/>
          <w:szCs w:val="28"/>
        </w:rPr>
      </w:pPr>
    </w:p>
    <w:p w:rsidR="0053377E" w:rsidRPr="00902F0E" w:rsidRDefault="0053377E" w:rsidP="0053377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</w:r>
      <w:r w:rsidRPr="00902F0E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</w:t>
      </w:r>
      <w:r w:rsidR="004D17A1" w:rsidRPr="00902F0E">
        <w:rPr>
          <w:rFonts w:ascii="Times New Roman CYR" w:hAnsi="Times New Roman CYR" w:cs="Times New Roman CYR"/>
          <w:sz w:val="24"/>
          <w:szCs w:val="24"/>
        </w:rPr>
        <w:t xml:space="preserve">                   </w:t>
      </w:r>
      <w:r w:rsidR="00902F0E" w:rsidRPr="00902F0E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Pr="00902F0E">
        <w:rPr>
          <w:rFonts w:ascii="Times New Roman CYR" w:hAnsi="Times New Roman CYR" w:cs="Times New Roman CYR"/>
          <w:sz w:val="24"/>
          <w:szCs w:val="24"/>
        </w:rPr>
        <w:t xml:space="preserve"> УТВЕРЖДЕНЫ</w:t>
      </w:r>
    </w:p>
    <w:p w:rsidR="0053377E" w:rsidRPr="00902F0E" w:rsidRDefault="0053377E" w:rsidP="0053377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 CYR" w:hAnsi="Times New Roman CYR" w:cs="Times New Roman CYR"/>
          <w:sz w:val="24"/>
          <w:szCs w:val="24"/>
        </w:rPr>
      </w:pPr>
      <w:r w:rsidRPr="00902F0E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902F0E" w:rsidRPr="00902F0E"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 w:rsidRPr="00902F0E">
        <w:rPr>
          <w:rFonts w:ascii="Times New Roman CYR" w:hAnsi="Times New Roman CYR" w:cs="Times New Roman CYR"/>
          <w:sz w:val="24"/>
          <w:szCs w:val="24"/>
        </w:rPr>
        <w:t xml:space="preserve">решением Совета депутатов </w:t>
      </w:r>
    </w:p>
    <w:p w:rsidR="0053377E" w:rsidRPr="00902F0E" w:rsidRDefault="00902F0E" w:rsidP="0053377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 CYR" w:hAnsi="Times New Roman CYR" w:cs="Times New Roman CYR"/>
          <w:sz w:val="24"/>
          <w:szCs w:val="24"/>
        </w:rPr>
      </w:pPr>
      <w:r w:rsidRPr="00902F0E">
        <w:rPr>
          <w:rFonts w:ascii="Times New Roman CYR" w:hAnsi="Times New Roman CYR" w:cs="Times New Roman CYR"/>
          <w:sz w:val="24"/>
          <w:szCs w:val="24"/>
        </w:rPr>
        <w:t xml:space="preserve">             </w:t>
      </w:r>
      <w:r w:rsidR="0053377E" w:rsidRPr="00902F0E">
        <w:rPr>
          <w:rFonts w:ascii="Times New Roman CYR" w:hAnsi="Times New Roman CYR" w:cs="Times New Roman CYR"/>
          <w:sz w:val="24"/>
          <w:szCs w:val="24"/>
        </w:rPr>
        <w:t>Анненского сельского поселения</w:t>
      </w:r>
    </w:p>
    <w:p w:rsidR="0053377E" w:rsidRPr="00902F0E" w:rsidRDefault="0053377E" w:rsidP="0053377E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902F0E">
        <w:rPr>
          <w:rFonts w:ascii="Times New Roman CYR" w:hAnsi="Times New Roman CYR" w:cs="Times New Roman CYR"/>
          <w:sz w:val="24"/>
          <w:szCs w:val="24"/>
        </w:rPr>
        <w:t xml:space="preserve">  25.11.2014 г. № 20</w:t>
      </w:r>
    </w:p>
    <w:p w:rsidR="0053377E" w:rsidRPr="0053377E" w:rsidRDefault="0053377E" w:rsidP="0053377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53377E" w:rsidRDefault="0053377E" w:rsidP="0053377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D17A1" w:rsidRDefault="004D17A1" w:rsidP="0053377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D17A1" w:rsidRDefault="004D17A1" w:rsidP="0053377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D17A1" w:rsidRDefault="004D17A1" w:rsidP="0053377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D17A1" w:rsidRDefault="004D17A1" w:rsidP="0053377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D17A1" w:rsidRDefault="004D17A1" w:rsidP="0053377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D17A1" w:rsidRDefault="004D17A1" w:rsidP="0053377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D17A1" w:rsidRDefault="004D17A1" w:rsidP="0053377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D17A1" w:rsidRDefault="004D17A1" w:rsidP="0053377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D17A1" w:rsidRPr="0053377E" w:rsidRDefault="004D17A1" w:rsidP="0053377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3377E" w:rsidRPr="004D17A1" w:rsidRDefault="0053377E" w:rsidP="0053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D17A1">
        <w:rPr>
          <w:rFonts w:ascii="Times New Roman CYR" w:hAnsi="Times New Roman CYR" w:cs="Times New Roman CYR"/>
          <w:b/>
          <w:bCs/>
          <w:sz w:val="24"/>
          <w:szCs w:val="24"/>
        </w:rPr>
        <w:t xml:space="preserve">Местные нормативы градостроительного проектирования </w:t>
      </w:r>
    </w:p>
    <w:p w:rsidR="0053377E" w:rsidRPr="004D17A1" w:rsidRDefault="0053377E" w:rsidP="0053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D17A1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Анненского сельского поселения </w:t>
      </w:r>
      <w:proofErr w:type="spellStart"/>
      <w:r w:rsidRPr="004D17A1">
        <w:rPr>
          <w:rFonts w:ascii="Times New Roman CYR" w:hAnsi="Times New Roman CYR" w:cs="Times New Roman CYR"/>
          <w:b/>
          <w:bCs/>
          <w:sz w:val="24"/>
          <w:szCs w:val="24"/>
        </w:rPr>
        <w:t>Карталинского</w:t>
      </w:r>
      <w:proofErr w:type="spellEnd"/>
      <w:r w:rsidRPr="004D17A1">
        <w:rPr>
          <w:rFonts w:ascii="Times New Roman CYR" w:hAnsi="Times New Roman CYR" w:cs="Times New Roman CYR"/>
          <w:b/>
          <w:bCs/>
          <w:sz w:val="24"/>
          <w:szCs w:val="24"/>
        </w:rPr>
        <w:t xml:space="preserve"> муниципального района</w:t>
      </w:r>
    </w:p>
    <w:p w:rsidR="0053377E" w:rsidRPr="004D17A1" w:rsidRDefault="0053377E" w:rsidP="0053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D17A1">
        <w:rPr>
          <w:rFonts w:ascii="Times New Roman CYR" w:hAnsi="Times New Roman CYR" w:cs="Times New Roman CYR"/>
          <w:b/>
          <w:bCs/>
          <w:sz w:val="24"/>
          <w:szCs w:val="24"/>
        </w:rPr>
        <w:t>Челябинской области</w:t>
      </w:r>
    </w:p>
    <w:p w:rsidR="0053377E" w:rsidRPr="004D17A1" w:rsidRDefault="0053377E" w:rsidP="0053377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3377E" w:rsidRPr="0053377E" w:rsidRDefault="0053377E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53377E" w:rsidRDefault="0053377E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4D17A1" w:rsidRPr="0053377E" w:rsidRDefault="004D17A1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53377E" w:rsidRPr="004D17A1" w:rsidRDefault="0053377E" w:rsidP="0053377E">
      <w:pPr>
        <w:spacing w:after="0" w:line="240" w:lineRule="auto"/>
        <w:jc w:val="center"/>
        <w:rPr>
          <w:b/>
          <w:sz w:val="24"/>
          <w:szCs w:val="24"/>
        </w:rPr>
      </w:pPr>
      <w:r w:rsidRPr="004D17A1">
        <w:rPr>
          <w:b/>
          <w:sz w:val="24"/>
          <w:szCs w:val="24"/>
        </w:rPr>
        <w:t>Содержание:</w:t>
      </w:r>
    </w:p>
    <w:tbl>
      <w:tblPr>
        <w:tblW w:w="9984" w:type="dxa"/>
        <w:tblLayout w:type="fixed"/>
        <w:tblLook w:val="0000"/>
      </w:tblPr>
      <w:tblGrid>
        <w:gridCol w:w="607"/>
        <w:gridCol w:w="8857"/>
        <w:gridCol w:w="520"/>
      </w:tblGrid>
      <w:tr w:rsidR="0053377E" w:rsidRPr="004D17A1" w:rsidTr="0053377E">
        <w:tc>
          <w:tcPr>
            <w:tcW w:w="607" w:type="dxa"/>
          </w:tcPr>
          <w:p w:rsidR="0053377E" w:rsidRPr="004D17A1" w:rsidRDefault="0053377E" w:rsidP="0053377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7" w:type="dxa"/>
          </w:tcPr>
          <w:p w:rsidR="0053377E" w:rsidRPr="004D17A1" w:rsidRDefault="0053377E" w:rsidP="0053377E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Введение. Общие положения…………………………………………………</w:t>
            </w:r>
          </w:p>
        </w:tc>
        <w:tc>
          <w:tcPr>
            <w:tcW w:w="520" w:type="dxa"/>
            <w:vAlign w:val="bottom"/>
          </w:tcPr>
          <w:p w:rsidR="0053377E" w:rsidRPr="004D17A1" w:rsidRDefault="0053377E" w:rsidP="00533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3</w:t>
            </w:r>
          </w:p>
        </w:tc>
      </w:tr>
      <w:tr w:rsidR="0053377E" w:rsidRPr="004D17A1" w:rsidTr="0053377E">
        <w:tc>
          <w:tcPr>
            <w:tcW w:w="607" w:type="dxa"/>
          </w:tcPr>
          <w:p w:rsidR="0053377E" w:rsidRPr="004D17A1" w:rsidRDefault="0053377E" w:rsidP="0053377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7" w:type="dxa"/>
          </w:tcPr>
          <w:p w:rsidR="0053377E" w:rsidRPr="004D17A1" w:rsidRDefault="0053377E" w:rsidP="0053377E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Административно – территориальное деление……………………………….</w:t>
            </w:r>
          </w:p>
        </w:tc>
        <w:tc>
          <w:tcPr>
            <w:tcW w:w="520" w:type="dxa"/>
            <w:vAlign w:val="bottom"/>
          </w:tcPr>
          <w:p w:rsidR="0053377E" w:rsidRPr="004D17A1" w:rsidRDefault="0053377E" w:rsidP="00533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4</w:t>
            </w:r>
          </w:p>
        </w:tc>
      </w:tr>
      <w:tr w:rsidR="0053377E" w:rsidRPr="004D17A1" w:rsidTr="0053377E">
        <w:tc>
          <w:tcPr>
            <w:tcW w:w="607" w:type="dxa"/>
          </w:tcPr>
          <w:p w:rsidR="0053377E" w:rsidRPr="004D17A1" w:rsidRDefault="0053377E" w:rsidP="0053377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7" w:type="dxa"/>
          </w:tcPr>
          <w:p w:rsidR="0053377E" w:rsidRPr="004D17A1" w:rsidRDefault="0053377E" w:rsidP="0053377E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4D17A1">
              <w:rPr>
                <w:rFonts w:ascii="Times New Roman CYR" w:hAnsi="Times New Roman CYR" w:cs="Times New Roman CYR"/>
                <w:sz w:val="24"/>
                <w:szCs w:val="24"/>
              </w:rPr>
              <w:t>Общие расчетные показатели планировочной организации территорий поселения</w:t>
            </w:r>
          </w:p>
        </w:tc>
        <w:tc>
          <w:tcPr>
            <w:tcW w:w="520" w:type="dxa"/>
            <w:vAlign w:val="bottom"/>
          </w:tcPr>
          <w:p w:rsidR="0053377E" w:rsidRPr="004D17A1" w:rsidRDefault="0053377E" w:rsidP="00533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5</w:t>
            </w:r>
          </w:p>
        </w:tc>
      </w:tr>
      <w:tr w:rsidR="0053377E" w:rsidRPr="004D17A1" w:rsidTr="0053377E">
        <w:tc>
          <w:tcPr>
            <w:tcW w:w="607" w:type="dxa"/>
          </w:tcPr>
          <w:p w:rsidR="0053377E" w:rsidRPr="004D17A1" w:rsidRDefault="0053377E" w:rsidP="0053377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7" w:type="dxa"/>
          </w:tcPr>
          <w:p w:rsidR="0053377E" w:rsidRPr="004D17A1" w:rsidRDefault="0053377E" w:rsidP="0053377E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Расчетные показатели обеспеченности и интенсивности использования территорий жилых зон______________________________________________</w:t>
            </w:r>
          </w:p>
        </w:tc>
        <w:tc>
          <w:tcPr>
            <w:tcW w:w="520" w:type="dxa"/>
            <w:vAlign w:val="bottom"/>
          </w:tcPr>
          <w:p w:rsidR="0053377E" w:rsidRPr="004D17A1" w:rsidRDefault="0053377E" w:rsidP="00533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8</w:t>
            </w:r>
          </w:p>
        </w:tc>
      </w:tr>
      <w:tr w:rsidR="0053377E" w:rsidRPr="004D17A1" w:rsidTr="0053377E">
        <w:tc>
          <w:tcPr>
            <w:tcW w:w="607" w:type="dxa"/>
          </w:tcPr>
          <w:p w:rsidR="0053377E" w:rsidRPr="004D17A1" w:rsidRDefault="0053377E" w:rsidP="0053377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7" w:type="dxa"/>
          </w:tcPr>
          <w:p w:rsidR="0053377E" w:rsidRPr="004D17A1" w:rsidRDefault="0053377E" w:rsidP="0053377E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Расчетные показатели обеспеченности и интенсивности использования территорий общественно-деловых зон_________________________________</w:t>
            </w:r>
          </w:p>
        </w:tc>
        <w:tc>
          <w:tcPr>
            <w:tcW w:w="520" w:type="dxa"/>
            <w:vAlign w:val="bottom"/>
          </w:tcPr>
          <w:p w:rsidR="0053377E" w:rsidRPr="004D17A1" w:rsidRDefault="0053377E" w:rsidP="00533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13</w:t>
            </w:r>
          </w:p>
        </w:tc>
      </w:tr>
      <w:tr w:rsidR="0053377E" w:rsidRPr="004D17A1" w:rsidTr="0053377E">
        <w:tc>
          <w:tcPr>
            <w:tcW w:w="607" w:type="dxa"/>
          </w:tcPr>
          <w:p w:rsidR="0053377E" w:rsidRPr="004D17A1" w:rsidRDefault="0053377E" w:rsidP="0053377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7" w:type="dxa"/>
            <w:vAlign w:val="center"/>
          </w:tcPr>
          <w:p w:rsidR="0053377E" w:rsidRPr="004D17A1" w:rsidRDefault="0053377E" w:rsidP="0053377E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 xml:space="preserve">Расчетные показатели обеспеченности и интенсивности использования территорий с учетом потребностей </w:t>
            </w:r>
            <w:proofErr w:type="spellStart"/>
            <w:r w:rsidRPr="004D17A1">
              <w:rPr>
                <w:sz w:val="24"/>
                <w:szCs w:val="24"/>
              </w:rPr>
              <w:t>маломобильных</w:t>
            </w:r>
            <w:proofErr w:type="spellEnd"/>
            <w:r w:rsidRPr="004D17A1">
              <w:rPr>
                <w:sz w:val="24"/>
                <w:szCs w:val="24"/>
              </w:rPr>
              <w:t xml:space="preserve"> групп населения_______</w:t>
            </w:r>
          </w:p>
        </w:tc>
        <w:tc>
          <w:tcPr>
            <w:tcW w:w="520" w:type="dxa"/>
            <w:vAlign w:val="bottom"/>
          </w:tcPr>
          <w:p w:rsidR="0053377E" w:rsidRPr="004D17A1" w:rsidRDefault="0053377E" w:rsidP="0053377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19</w:t>
            </w:r>
          </w:p>
        </w:tc>
      </w:tr>
      <w:tr w:rsidR="0053377E" w:rsidRPr="004D17A1" w:rsidTr="0053377E">
        <w:trPr>
          <w:trHeight w:val="724"/>
        </w:trPr>
        <w:tc>
          <w:tcPr>
            <w:tcW w:w="607" w:type="dxa"/>
          </w:tcPr>
          <w:p w:rsidR="0053377E" w:rsidRPr="004D17A1" w:rsidRDefault="0053377E" w:rsidP="0053377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7" w:type="dxa"/>
            <w:vAlign w:val="center"/>
          </w:tcPr>
          <w:p w:rsidR="0053377E" w:rsidRPr="004D17A1" w:rsidRDefault="0053377E" w:rsidP="0053377E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Расчетные показатели обеспеченности и интенсивности использования территорий рекреационных зон_______________________________________</w:t>
            </w:r>
          </w:p>
        </w:tc>
        <w:tc>
          <w:tcPr>
            <w:tcW w:w="520" w:type="dxa"/>
            <w:vAlign w:val="bottom"/>
          </w:tcPr>
          <w:p w:rsidR="0053377E" w:rsidRPr="004D17A1" w:rsidRDefault="0053377E" w:rsidP="0053377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20</w:t>
            </w:r>
          </w:p>
        </w:tc>
      </w:tr>
      <w:tr w:rsidR="0053377E" w:rsidRPr="004D17A1" w:rsidTr="0053377E">
        <w:tc>
          <w:tcPr>
            <w:tcW w:w="607" w:type="dxa"/>
          </w:tcPr>
          <w:p w:rsidR="0053377E" w:rsidRPr="004D17A1" w:rsidRDefault="0053377E" w:rsidP="0053377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7" w:type="dxa"/>
          </w:tcPr>
          <w:p w:rsidR="0053377E" w:rsidRPr="004D17A1" w:rsidRDefault="0053377E" w:rsidP="0053377E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Расчетные показатели обеспеченности и интенсивности использования территорий садоводческих и огороднических объединений_______________</w:t>
            </w:r>
          </w:p>
        </w:tc>
        <w:tc>
          <w:tcPr>
            <w:tcW w:w="520" w:type="dxa"/>
            <w:vAlign w:val="bottom"/>
          </w:tcPr>
          <w:p w:rsidR="0053377E" w:rsidRPr="004D17A1" w:rsidRDefault="0053377E" w:rsidP="0053377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22</w:t>
            </w:r>
          </w:p>
        </w:tc>
      </w:tr>
      <w:tr w:rsidR="0053377E" w:rsidRPr="004D17A1" w:rsidTr="0053377E">
        <w:tc>
          <w:tcPr>
            <w:tcW w:w="607" w:type="dxa"/>
          </w:tcPr>
          <w:p w:rsidR="0053377E" w:rsidRPr="004D17A1" w:rsidRDefault="0053377E" w:rsidP="0053377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7" w:type="dxa"/>
            <w:vAlign w:val="center"/>
          </w:tcPr>
          <w:p w:rsidR="0053377E" w:rsidRPr="004D17A1" w:rsidRDefault="0053377E" w:rsidP="0053377E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средств_________</w:t>
            </w:r>
          </w:p>
        </w:tc>
        <w:tc>
          <w:tcPr>
            <w:tcW w:w="520" w:type="dxa"/>
            <w:vAlign w:val="bottom"/>
          </w:tcPr>
          <w:p w:rsidR="0053377E" w:rsidRPr="004D17A1" w:rsidRDefault="0053377E" w:rsidP="0053377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24</w:t>
            </w:r>
          </w:p>
        </w:tc>
      </w:tr>
      <w:tr w:rsidR="0053377E" w:rsidRPr="004D17A1" w:rsidTr="0053377E">
        <w:tc>
          <w:tcPr>
            <w:tcW w:w="607" w:type="dxa"/>
          </w:tcPr>
          <w:p w:rsidR="0053377E" w:rsidRPr="004D17A1" w:rsidRDefault="0053377E" w:rsidP="0053377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7" w:type="dxa"/>
            <w:vAlign w:val="center"/>
          </w:tcPr>
          <w:p w:rsidR="0053377E" w:rsidRPr="004D17A1" w:rsidRDefault="0053377E" w:rsidP="0053377E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Расчетные показатели обеспеченности и интенсивности использования территорий зон транспортной инфраструктуры_________________________</w:t>
            </w:r>
          </w:p>
        </w:tc>
        <w:tc>
          <w:tcPr>
            <w:tcW w:w="520" w:type="dxa"/>
            <w:vAlign w:val="bottom"/>
          </w:tcPr>
          <w:p w:rsidR="0053377E" w:rsidRPr="004D17A1" w:rsidRDefault="0053377E" w:rsidP="0053377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27</w:t>
            </w:r>
          </w:p>
        </w:tc>
      </w:tr>
      <w:tr w:rsidR="0053377E" w:rsidRPr="004D17A1" w:rsidTr="0053377E">
        <w:tc>
          <w:tcPr>
            <w:tcW w:w="607" w:type="dxa"/>
          </w:tcPr>
          <w:p w:rsidR="0053377E" w:rsidRPr="004D17A1" w:rsidRDefault="0053377E" w:rsidP="0053377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7" w:type="dxa"/>
            <w:vAlign w:val="center"/>
          </w:tcPr>
          <w:p w:rsidR="0053377E" w:rsidRPr="004D17A1" w:rsidRDefault="0053377E" w:rsidP="0053377E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Расчетные показатели обеспеченности и интенсивности использования территорий коммунально-складских и производственных зон_____________</w:t>
            </w:r>
          </w:p>
        </w:tc>
        <w:tc>
          <w:tcPr>
            <w:tcW w:w="520" w:type="dxa"/>
            <w:vAlign w:val="bottom"/>
          </w:tcPr>
          <w:p w:rsidR="0053377E" w:rsidRPr="004D17A1" w:rsidRDefault="0053377E" w:rsidP="00533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31</w:t>
            </w:r>
          </w:p>
        </w:tc>
      </w:tr>
      <w:tr w:rsidR="0053377E" w:rsidRPr="004D17A1" w:rsidTr="0053377E">
        <w:tc>
          <w:tcPr>
            <w:tcW w:w="607" w:type="dxa"/>
          </w:tcPr>
          <w:p w:rsidR="0053377E" w:rsidRPr="004D17A1" w:rsidRDefault="0053377E" w:rsidP="0053377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7" w:type="dxa"/>
            <w:vAlign w:val="center"/>
          </w:tcPr>
          <w:p w:rsidR="0053377E" w:rsidRPr="004D17A1" w:rsidRDefault="0053377E" w:rsidP="0053377E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Расчетные показатели обеспеченности и интенсивности использования территорий зон инженерной инфраструктуры___________________________</w:t>
            </w:r>
          </w:p>
        </w:tc>
        <w:tc>
          <w:tcPr>
            <w:tcW w:w="520" w:type="dxa"/>
            <w:vAlign w:val="bottom"/>
          </w:tcPr>
          <w:p w:rsidR="0053377E" w:rsidRPr="004D17A1" w:rsidRDefault="0053377E" w:rsidP="0053377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32</w:t>
            </w:r>
          </w:p>
        </w:tc>
      </w:tr>
      <w:tr w:rsidR="0053377E" w:rsidRPr="004D17A1" w:rsidTr="0053377E">
        <w:tc>
          <w:tcPr>
            <w:tcW w:w="607" w:type="dxa"/>
            <w:vAlign w:val="center"/>
          </w:tcPr>
          <w:p w:rsidR="0053377E" w:rsidRPr="004D17A1" w:rsidRDefault="0053377E" w:rsidP="0053377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7" w:type="dxa"/>
            <w:vAlign w:val="center"/>
          </w:tcPr>
          <w:p w:rsidR="0053377E" w:rsidRPr="004D17A1" w:rsidRDefault="0053377E" w:rsidP="0053377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3377E" w:rsidRPr="004D17A1" w:rsidRDefault="0053377E" w:rsidP="0053377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Приложение 1. Основные понятия __________________________________________</w:t>
            </w:r>
          </w:p>
        </w:tc>
        <w:tc>
          <w:tcPr>
            <w:tcW w:w="520" w:type="dxa"/>
            <w:vAlign w:val="bottom"/>
          </w:tcPr>
          <w:p w:rsidR="0053377E" w:rsidRPr="004D17A1" w:rsidRDefault="0053377E" w:rsidP="0053377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36</w:t>
            </w:r>
          </w:p>
        </w:tc>
      </w:tr>
      <w:tr w:rsidR="0053377E" w:rsidRPr="004D17A1" w:rsidTr="0053377E">
        <w:tc>
          <w:tcPr>
            <w:tcW w:w="607" w:type="dxa"/>
          </w:tcPr>
          <w:p w:rsidR="0053377E" w:rsidRPr="004D17A1" w:rsidRDefault="0053377E" w:rsidP="0053377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7" w:type="dxa"/>
            <w:vAlign w:val="bottom"/>
          </w:tcPr>
          <w:p w:rsidR="0053377E" w:rsidRPr="004D17A1" w:rsidRDefault="0053377E" w:rsidP="0053377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Приложение 2. Перечень законодательных и нормативных документов___________</w:t>
            </w:r>
          </w:p>
        </w:tc>
        <w:tc>
          <w:tcPr>
            <w:tcW w:w="520" w:type="dxa"/>
            <w:vAlign w:val="bottom"/>
          </w:tcPr>
          <w:p w:rsidR="0053377E" w:rsidRPr="004D17A1" w:rsidRDefault="0053377E" w:rsidP="0053377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7A1">
              <w:rPr>
                <w:sz w:val="24"/>
                <w:szCs w:val="24"/>
              </w:rPr>
              <w:t>42</w:t>
            </w:r>
          </w:p>
        </w:tc>
      </w:tr>
    </w:tbl>
    <w:p w:rsidR="0053377E" w:rsidRPr="004D17A1" w:rsidRDefault="0053377E" w:rsidP="0053377E">
      <w:pPr>
        <w:spacing w:after="0" w:line="240" w:lineRule="auto"/>
        <w:jc w:val="center"/>
        <w:rPr>
          <w:b/>
          <w:sz w:val="24"/>
          <w:szCs w:val="24"/>
        </w:rPr>
      </w:pPr>
    </w:p>
    <w:p w:rsidR="0053377E" w:rsidRPr="004D17A1" w:rsidRDefault="0053377E" w:rsidP="0053377E">
      <w:pPr>
        <w:spacing w:after="0" w:line="240" w:lineRule="auto"/>
        <w:jc w:val="center"/>
        <w:rPr>
          <w:b/>
          <w:sz w:val="24"/>
          <w:szCs w:val="24"/>
        </w:rPr>
      </w:pPr>
    </w:p>
    <w:p w:rsidR="0053377E" w:rsidRPr="004D17A1" w:rsidRDefault="0053377E" w:rsidP="0053377E">
      <w:pPr>
        <w:spacing w:after="0" w:line="240" w:lineRule="auto"/>
        <w:jc w:val="center"/>
        <w:rPr>
          <w:b/>
          <w:sz w:val="24"/>
          <w:szCs w:val="24"/>
        </w:rPr>
      </w:pPr>
    </w:p>
    <w:p w:rsidR="0053377E" w:rsidRPr="004D17A1" w:rsidRDefault="0053377E" w:rsidP="0053377E">
      <w:pPr>
        <w:spacing w:after="0" w:line="240" w:lineRule="auto"/>
        <w:jc w:val="center"/>
        <w:rPr>
          <w:b/>
          <w:sz w:val="24"/>
          <w:szCs w:val="24"/>
        </w:rPr>
      </w:pPr>
    </w:p>
    <w:p w:rsidR="0053377E" w:rsidRPr="004D17A1" w:rsidRDefault="0053377E" w:rsidP="0053377E">
      <w:pPr>
        <w:spacing w:after="0" w:line="240" w:lineRule="auto"/>
        <w:jc w:val="center"/>
        <w:rPr>
          <w:b/>
          <w:sz w:val="24"/>
          <w:szCs w:val="24"/>
        </w:rPr>
      </w:pPr>
    </w:p>
    <w:p w:rsidR="0053377E" w:rsidRPr="004D17A1" w:rsidRDefault="0053377E" w:rsidP="0053377E">
      <w:pPr>
        <w:spacing w:after="0" w:line="240" w:lineRule="auto"/>
        <w:jc w:val="center"/>
        <w:rPr>
          <w:b/>
          <w:sz w:val="24"/>
          <w:szCs w:val="24"/>
        </w:rPr>
      </w:pPr>
    </w:p>
    <w:p w:rsidR="0053377E" w:rsidRPr="004D17A1" w:rsidRDefault="0053377E" w:rsidP="0053377E">
      <w:pPr>
        <w:spacing w:after="0" w:line="240" w:lineRule="auto"/>
        <w:jc w:val="center"/>
        <w:rPr>
          <w:b/>
          <w:sz w:val="24"/>
          <w:szCs w:val="24"/>
        </w:rPr>
      </w:pPr>
    </w:p>
    <w:p w:rsidR="0053377E" w:rsidRPr="004D17A1" w:rsidRDefault="0053377E" w:rsidP="0053377E">
      <w:pPr>
        <w:spacing w:after="0" w:line="240" w:lineRule="auto"/>
        <w:jc w:val="center"/>
        <w:rPr>
          <w:b/>
          <w:sz w:val="24"/>
          <w:szCs w:val="24"/>
        </w:rPr>
      </w:pPr>
    </w:p>
    <w:p w:rsidR="0053377E" w:rsidRPr="004D17A1" w:rsidRDefault="0053377E" w:rsidP="0053377E">
      <w:pPr>
        <w:spacing w:after="0" w:line="240" w:lineRule="auto"/>
        <w:jc w:val="center"/>
        <w:rPr>
          <w:b/>
          <w:sz w:val="24"/>
          <w:szCs w:val="24"/>
        </w:rPr>
      </w:pPr>
    </w:p>
    <w:p w:rsidR="0053377E" w:rsidRDefault="0053377E" w:rsidP="0053377E">
      <w:pPr>
        <w:spacing w:after="0" w:line="240" w:lineRule="auto"/>
        <w:jc w:val="center"/>
        <w:rPr>
          <w:b/>
          <w:sz w:val="24"/>
          <w:szCs w:val="24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4"/>
          <w:szCs w:val="24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4"/>
          <w:szCs w:val="24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4"/>
          <w:szCs w:val="24"/>
        </w:rPr>
      </w:pPr>
    </w:p>
    <w:p w:rsidR="004D17A1" w:rsidRDefault="004D17A1" w:rsidP="0053377E">
      <w:pPr>
        <w:spacing w:after="0" w:line="240" w:lineRule="auto"/>
        <w:jc w:val="center"/>
        <w:rPr>
          <w:b/>
          <w:sz w:val="24"/>
          <w:szCs w:val="24"/>
        </w:rPr>
      </w:pPr>
    </w:p>
    <w:p w:rsidR="004D17A1" w:rsidRPr="004D17A1" w:rsidRDefault="004D17A1" w:rsidP="0053377E">
      <w:pPr>
        <w:spacing w:after="0" w:line="240" w:lineRule="auto"/>
        <w:jc w:val="center"/>
        <w:rPr>
          <w:b/>
          <w:sz w:val="24"/>
          <w:szCs w:val="24"/>
        </w:rPr>
      </w:pPr>
    </w:p>
    <w:p w:rsidR="0053377E" w:rsidRPr="0053377E" w:rsidRDefault="0053377E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53377E" w:rsidRPr="004D17A1" w:rsidRDefault="0053377E" w:rsidP="0053377E">
      <w:pPr>
        <w:tabs>
          <w:tab w:val="left" w:pos="0"/>
          <w:tab w:val="right" w:leader="dot" w:pos="9540"/>
        </w:tabs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 CYR" w:hAnsi="Times New Roman CYR" w:cs="Times New Roman CYR"/>
          <w:sz w:val="28"/>
          <w:szCs w:val="28"/>
        </w:rPr>
      </w:pPr>
      <w:r w:rsidRPr="004D17A1">
        <w:rPr>
          <w:sz w:val="28"/>
          <w:szCs w:val="28"/>
        </w:rPr>
        <w:lastRenderedPageBreak/>
        <w:t xml:space="preserve"> </w:t>
      </w:r>
      <w:r w:rsidRPr="004D17A1">
        <w:rPr>
          <w:rFonts w:ascii="Times New Roman CYR" w:hAnsi="Times New Roman CYR" w:cs="Times New Roman CYR"/>
          <w:sz w:val="28"/>
          <w:szCs w:val="28"/>
        </w:rPr>
        <w:t>Введение</w:t>
      </w:r>
    </w:p>
    <w:p w:rsidR="0053377E" w:rsidRPr="004D17A1" w:rsidRDefault="0053377E" w:rsidP="00533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53377E" w:rsidRPr="004D17A1" w:rsidRDefault="0053377E" w:rsidP="0053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D17A1">
        <w:rPr>
          <w:rFonts w:ascii="Times New Roman CYR" w:hAnsi="Times New Roman CYR" w:cs="Times New Roman CYR"/>
          <w:sz w:val="28"/>
          <w:szCs w:val="28"/>
        </w:rPr>
        <w:t xml:space="preserve">Настоящие </w:t>
      </w:r>
      <w:r w:rsidRPr="004D17A1">
        <w:rPr>
          <w:sz w:val="28"/>
          <w:szCs w:val="28"/>
        </w:rPr>
        <w:t>«</w:t>
      </w:r>
      <w:r w:rsidRPr="004D17A1">
        <w:rPr>
          <w:rFonts w:ascii="Times New Roman CYR" w:hAnsi="Times New Roman CYR" w:cs="Times New Roman CYR"/>
          <w:sz w:val="28"/>
          <w:szCs w:val="28"/>
        </w:rPr>
        <w:t xml:space="preserve">Местные нормативы градостроительного проектирования Анненского сельского поселения </w:t>
      </w:r>
      <w:proofErr w:type="spellStart"/>
      <w:r w:rsidRPr="004D17A1">
        <w:rPr>
          <w:rFonts w:ascii="Times New Roman CYR" w:hAnsi="Times New Roman CYR" w:cs="Times New Roman CYR"/>
          <w:sz w:val="28"/>
          <w:szCs w:val="28"/>
        </w:rPr>
        <w:t>Карталинского</w:t>
      </w:r>
      <w:proofErr w:type="spellEnd"/>
      <w:r w:rsidRPr="004D17A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Челябинской области</w:t>
      </w:r>
      <w:r w:rsidRPr="004D17A1">
        <w:rPr>
          <w:sz w:val="28"/>
          <w:szCs w:val="28"/>
        </w:rPr>
        <w:t>» (</w:t>
      </w:r>
      <w:r w:rsidRPr="004D17A1">
        <w:rPr>
          <w:rFonts w:ascii="Times New Roman CYR" w:hAnsi="Times New Roman CYR" w:cs="Times New Roman CYR"/>
          <w:sz w:val="28"/>
          <w:szCs w:val="28"/>
        </w:rPr>
        <w:t>далее именуются - Нормативы) разработаны в соответствии с законодательством Российской Федерации и Челябинской области.</w:t>
      </w:r>
    </w:p>
    <w:p w:rsidR="0053377E" w:rsidRPr="004D17A1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17A1">
        <w:rPr>
          <w:rFonts w:ascii="Times New Roman CYR" w:hAnsi="Times New Roman CYR" w:cs="Times New Roman CYR"/>
          <w:sz w:val="28"/>
          <w:szCs w:val="28"/>
        </w:rPr>
        <w:t xml:space="preserve"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</w:t>
      </w:r>
      <w:r w:rsidRPr="004D17A1">
        <w:rPr>
          <w:sz w:val="28"/>
          <w:szCs w:val="28"/>
        </w:rPr>
        <w:t>«</w:t>
      </w:r>
      <w:r w:rsidRPr="004D17A1">
        <w:rPr>
          <w:rFonts w:ascii="Times New Roman CYR" w:hAnsi="Times New Roman CYR" w:cs="Times New Roman CYR"/>
          <w:sz w:val="28"/>
          <w:szCs w:val="28"/>
        </w:rPr>
        <w:t>О техническом регулировании</w:t>
      </w:r>
      <w:r w:rsidRPr="004D17A1">
        <w:rPr>
          <w:sz w:val="28"/>
          <w:szCs w:val="28"/>
        </w:rPr>
        <w:t xml:space="preserve">». </w:t>
      </w:r>
      <w:r w:rsidRPr="004D17A1">
        <w:rPr>
          <w:rFonts w:ascii="Times New Roman CYR" w:hAnsi="Times New Roman CYR" w:cs="Times New Roman CYR"/>
          <w:sz w:val="28"/>
          <w:szCs w:val="28"/>
        </w:rPr>
        <w:t>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53377E" w:rsidRPr="004D17A1" w:rsidRDefault="0053377E" w:rsidP="0053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D17A1">
        <w:rPr>
          <w:rFonts w:ascii="Times New Roman CYR" w:hAnsi="Times New Roman CYR" w:cs="Times New Roman CYR"/>
          <w:sz w:val="28"/>
          <w:szCs w:val="28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Анненского сельского поселения </w:t>
      </w:r>
      <w:proofErr w:type="spellStart"/>
      <w:r w:rsidRPr="004D17A1">
        <w:rPr>
          <w:rFonts w:ascii="Times New Roman CYR" w:hAnsi="Times New Roman CYR" w:cs="Times New Roman CYR"/>
          <w:sz w:val="28"/>
          <w:szCs w:val="28"/>
        </w:rPr>
        <w:t>Карталинского</w:t>
      </w:r>
      <w:proofErr w:type="spellEnd"/>
      <w:r w:rsidRPr="004D17A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Челябинской области, независимо от их организационно-правовой формы.</w:t>
      </w:r>
    </w:p>
    <w:p w:rsidR="0053377E" w:rsidRPr="004D17A1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17A1">
        <w:rPr>
          <w:rFonts w:ascii="Times New Roman CYR" w:hAnsi="Times New Roman CYR" w:cs="Times New Roman CYR"/>
          <w:sz w:val="28"/>
          <w:szCs w:val="28"/>
        </w:rPr>
        <w:t>Расчетные показатели обеспечения благоприятных условий жизнедеятельности человека, принятые на муниципальном уровне, не могут быть ниже, чем расчетные показатели обеспечения благоприятных условий жизнедеятельности человека, содержащиеся в настоящих Нормативах.</w:t>
      </w:r>
    </w:p>
    <w:p w:rsidR="0053377E" w:rsidRPr="004D17A1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17A1">
        <w:rPr>
          <w:rFonts w:ascii="Times New Roman CYR" w:hAnsi="Times New Roman CYR" w:cs="Times New Roman CYR"/>
          <w:sz w:val="28"/>
          <w:szCs w:val="28"/>
        </w:rPr>
        <w:t>Внесение изменений в Нормативы осуществляется в соответствии федеральным законодательством и законодательством Челябинской области.</w:t>
      </w:r>
    </w:p>
    <w:p w:rsidR="0053377E" w:rsidRPr="004D17A1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3377E" w:rsidRPr="004D17A1" w:rsidRDefault="0053377E" w:rsidP="0053377E">
      <w:pPr>
        <w:tabs>
          <w:tab w:val="left" w:pos="0"/>
          <w:tab w:val="right" w:leader="dot" w:pos="9540"/>
        </w:tabs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 CYR" w:hAnsi="Times New Roman CYR" w:cs="Times New Roman CYR"/>
          <w:sz w:val="28"/>
          <w:szCs w:val="28"/>
        </w:rPr>
      </w:pPr>
      <w:r w:rsidRPr="004D17A1">
        <w:rPr>
          <w:sz w:val="28"/>
          <w:szCs w:val="28"/>
          <w:lang w:val="en-US"/>
        </w:rPr>
        <w:t>II</w:t>
      </w:r>
      <w:r w:rsidRPr="004D17A1">
        <w:rPr>
          <w:sz w:val="28"/>
          <w:szCs w:val="28"/>
        </w:rPr>
        <w:t xml:space="preserve">. </w:t>
      </w:r>
      <w:r w:rsidRPr="004D17A1">
        <w:rPr>
          <w:rFonts w:ascii="Times New Roman CYR" w:hAnsi="Times New Roman CYR" w:cs="Times New Roman CYR"/>
          <w:sz w:val="28"/>
          <w:szCs w:val="28"/>
        </w:rPr>
        <w:t>Общие положения</w:t>
      </w:r>
    </w:p>
    <w:p w:rsidR="0053377E" w:rsidRPr="004D17A1" w:rsidRDefault="0053377E" w:rsidP="0053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D17A1">
        <w:rPr>
          <w:rFonts w:ascii="Times New Roman CYR" w:hAnsi="Times New Roman CYR" w:cs="Times New Roman CYR"/>
          <w:sz w:val="28"/>
          <w:szCs w:val="28"/>
        </w:rPr>
        <w:t>Назначение и область применения</w:t>
      </w:r>
    </w:p>
    <w:p w:rsidR="0053377E" w:rsidRPr="004D17A1" w:rsidRDefault="0053377E" w:rsidP="0053377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3377E" w:rsidRPr="004D17A1" w:rsidRDefault="0053377E" w:rsidP="0053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D17A1">
        <w:rPr>
          <w:sz w:val="28"/>
          <w:szCs w:val="28"/>
        </w:rPr>
        <w:t xml:space="preserve">1. </w:t>
      </w:r>
      <w:r w:rsidRPr="004D17A1">
        <w:rPr>
          <w:rFonts w:ascii="Times New Roman CYR" w:hAnsi="Times New Roman CYR" w:cs="Times New Roman CYR"/>
          <w:sz w:val="28"/>
          <w:szCs w:val="28"/>
        </w:rPr>
        <w:t xml:space="preserve">Настоящие нормативы разработаны в целях обеспечения устойчивого развития Анненского сельского поселения </w:t>
      </w:r>
      <w:proofErr w:type="spellStart"/>
      <w:r w:rsidRPr="004D17A1">
        <w:rPr>
          <w:rFonts w:ascii="Times New Roman CYR" w:hAnsi="Times New Roman CYR" w:cs="Times New Roman CYR"/>
          <w:sz w:val="28"/>
          <w:szCs w:val="28"/>
        </w:rPr>
        <w:t>Карталинского</w:t>
      </w:r>
      <w:proofErr w:type="spellEnd"/>
      <w:r w:rsidRPr="004D17A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Челябинской области и распространяются на планировку, застройку и реконструкцию территорий </w:t>
      </w:r>
      <w:r w:rsidRPr="004D17A1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4D17A1">
        <w:rPr>
          <w:rFonts w:ascii="Times New Roman CYR" w:hAnsi="Times New Roman CYR" w:cs="Times New Roman CYR"/>
          <w:sz w:val="28"/>
          <w:szCs w:val="28"/>
        </w:rPr>
        <w:t>поселения (далее именуется - Поселения)  в пределах его границ.</w:t>
      </w:r>
    </w:p>
    <w:p w:rsidR="0053377E" w:rsidRPr="004D17A1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4D17A1">
        <w:rPr>
          <w:rFonts w:ascii="Times New Roman CYR" w:hAnsi="Times New Roman CYR" w:cs="Times New Roman CYR"/>
          <w:sz w:val="28"/>
          <w:szCs w:val="28"/>
        </w:rPr>
        <w:t xml:space="preserve">Настоящие нормативы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государственной власти, органами местного самоуправления, должностными лицами, осуществляющими контроль за градостроительной (строительной) деятельностью на территории Анненского сельского поселения  </w:t>
      </w:r>
      <w:proofErr w:type="spellStart"/>
      <w:r w:rsidRPr="004D17A1">
        <w:rPr>
          <w:rFonts w:ascii="Times New Roman CYR" w:hAnsi="Times New Roman CYR" w:cs="Times New Roman CYR"/>
          <w:sz w:val="28"/>
          <w:szCs w:val="28"/>
        </w:rPr>
        <w:t>Карталинского</w:t>
      </w:r>
      <w:proofErr w:type="spellEnd"/>
      <w:r w:rsidRPr="004D17A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  <w:r w:rsidRPr="004D17A1">
        <w:rPr>
          <w:rFonts w:ascii="Times New Roman CYR" w:hAnsi="Times New Roman CYR" w:cs="Times New Roman CYR"/>
          <w:color w:val="0070C0"/>
          <w:sz w:val="28"/>
          <w:szCs w:val="28"/>
        </w:rPr>
        <w:t xml:space="preserve"> </w:t>
      </w:r>
      <w:r w:rsidRPr="004D17A1">
        <w:rPr>
          <w:rFonts w:ascii="Times New Roman CYR" w:hAnsi="Times New Roman CYR" w:cs="Times New Roman CYR"/>
          <w:sz w:val="28"/>
          <w:szCs w:val="28"/>
        </w:rPr>
        <w:t>Челябинской области, физическими и юридическими лицами, а также судебными органами, как основание для разрешения споров</w:t>
      </w:r>
      <w:proofErr w:type="gramEnd"/>
      <w:r w:rsidRPr="004D17A1">
        <w:rPr>
          <w:rFonts w:ascii="Times New Roman CYR" w:hAnsi="Times New Roman CYR" w:cs="Times New Roman CYR"/>
          <w:sz w:val="28"/>
          <w:szCs w:val="28"/>
        </w:rPr>
        <w:t xml:space="preserve"> по вопросам градостроительной деятельности.</w:t>
      </w:r>
    </w:p>
    <w:p w:rsidR="0053377E" w:rsidRPr="009A1789" w:rsidRDefault="004D17A1" w:rsidP="0053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A1789">
        <w:rPr>
          <w:spacing w:val="-2"/>
          <w:sz w:val="28"/>
          <w:szCs w:val="28"/>
        </w:rPr>
        <w:t>2</w:t>
      </w:r>
      <w:r w:rsidR="0053377E" w:rsidRPr="009A1789">
        <w:rPr>
          <w:spacing w:val="-2"/>
          <w:sz w:val="28"/>
          <w:szCs w:val="28"/>
        </w:rPr>
        <w:t>.</w:t>
      </w:r>
      <w:r w:rsidR="0053377E" w:rsidRPr="009A1789">
        <w:rPr>
          <w:rFonts w:ascii="Times New Roman CYR" w:hAnsi="Times New Roman CYR" w:cs="Times New Roman CYR"/>
          <w:spacing w:val="-2"/>
          <w:sz w:val="28"/>
          <w:szCs w:val="28"/>
        </w:rPr>
        <w:t>Местные</w:t>
      </w:r>
      <w:r w:rsidR="0053377E" w:rsidRPr="009A1789">
        <w:rPr>
          <w:rFonts w:ascii="Times New Roman CYR" w:hAnsi="Times New Roman CYR" w:cs="Times New Roman CYR"/>
          <w:sz w:val="28"/>
          <w:szCs w:val="28"/>
        </w:rPr>
        <w:t xml:space="preserve"> нормативы градостроительного проектирования Анненского сельского поселения </w:t>
      </w:r>
      <w:proofErr w:type="spellStart"/>
      <w:r w:rsidR="0053377E" w:rsidRPr="009A1789">
        <w:rPr>
          <w:rFonts w:ascii="Times New Roman CYR" w:hAnsi="Times New Roman CYR" w:cs="Times New Roman CYR"/>
          <w:sz w:val="28"/>
          <w:szCs w:val="28"/>
        </w:rPr>
        <w:t>Карталинского</w:t>
      </w:r>
      <w:proofErr w:type="spellEnd"/>
      <w:r w:rsidR="0053377E" w:rsidRPr="009A178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Челябинской области содержат минимальные расчетные показатели обеспечения благоприятных условий </w:t>
      </w:r>
      <w:r w:rsidR="0053377E" w:rsidRPr="009A1789">
        <w:rPr>
          <w:rFonts w:ascii="Times New Roman CYR" w:hAnsi="Times New Roman CYR" w:cs="Times New Roman CYR"/>
          <w:sz w:val="28"/>
          <w:szCs w:val="28"/>
        </w:rPr>
        <w:lastRenderedPageBreak/>
        <w:t>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</w:t>
      </w:r>
      <w:proofErr w:type="gramEnd"/>
      <w:r w:rsidR="0053377E" w:rsidRPr="009A1789">
        <w:rPr>
          <w:rFonts w:ascii="Times New Roman CYR" w:hAnsi="Times New Roman CYR" w:cs="Times New Roman CYR"/>
          <w:sz w:val="28"/>
          <w:szCs w:val="28"/>
        </w:rPr>
        <w:t xml:space="preserve"> чрезвычайных </w:t>
      </w:r>
      <w:proofErr w:type="gramStart"/>
      <w:r w:rsidR="0053377E" w:rsidRPr="009A1789">
        <w:rPr>
          <w:rFonts w:ascii="Times New Roman CYR" w:hAnsi="Times New Roman CYR" w:cs="Times New Roman CYR"/>
          <w:sz w:val="28"/>
          <w:szCs w:val="28"/>
        </w:rPr>
        <w:t>ситуациях</w:t>
      </w:r>
      <w:proofErr w:type="gramEnd"/>
      <w:r w:rsidR="0053377E" w:rsidRPr="009A1789">
        <w:rPr>
          <w:rFonts w:ascii="Times New Roman CYR" w:hAnsi="Times New Roman CYR" w:cs="Times New Roman CYR"/>
          <w:sz w:val="28"/>
          <w:szCs w:val="28"/>
        </w:rPr>
        <w:t>.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sz w:val="28"/>
          <w:szCs w:val="28"/>
        </w:rPr>
        <w:t xml:space="preserve">3. </w:t>
      </w:r>
      <w:proofErr w:type="gramStart"/>
      <w:r w:rsidRPr="009A1789">
        <w:rPr>
          <w:rFonts w:ascii="Times New Roman CYR" w:hAnsi="Times New Roman CYR" w:cs="Times New Roman CYR"/>
          <w:sz w:val="28"/>
          <w:szCs w:val="28"/>
        </w:rPr>
        <w:t xml:space="preserve">Параметры застройки территории, принятые в утвержденных документах территориального планирования и градостроительного зонирования муниципальных образований </w:t>
      </w:r>
      <w:proofErr w:type="spellStart"/>
      <w:r w:rsidRPr="009A1789">
        <w:rPr>
          <w:rFonts w:ascii="Times New Roman CYR" w:hAnsi="Times New Roman CYR" w:cs="Times New Roman CYR"/>
          <w:sz w:val="28"/>
          <w:szCs w:val="28"/>
        </w:rPr>
        <w:t>Карталинского</w:t>
      </w:r>
      <w:proofErr w:type="spellEnd"/>
      <w:r w:rsidRPr="009A178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Челябинской области являются нормами градостроительного проектирования для данной территории.</w:t>
      </w:r>
      <w:proofErr w:type="gramEnd"/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rFonts w:ascii="Times New Roman CYR" w:hAnsi="Times New Roman CYR" w:cs="Times New Roman CYR"/>
          <w:sz w:val="28"/>
          <w:szCs w:val="28"/>
        </w:rPr>
        <w:t>Термины и определения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sz w:val="28"/>
          <w:szCs w:val="28"/>
        </w:rPr>
        <w:t xml:space="preserve">4. </w:t>
      </w:r>
      <w:r w:rsidRPr="009A1789">
        <w:rPr>
          <w:rFonts w:ascii="Times New Roman CYR" w:hAnsi="Times New Roman CYR" w:cs="Times New Roman CYR"/>
          <w:sz w:val="28"/>
          <w:szCs w:val="28"/>
        </w:rPr>
        <w:t>Основные термины и определения, используемые в настоящих нормативах, приведены в приложении 1 настоящих Нормативов.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A1789">
        <w:rPr>
          <w:rFonts w:ascii="Times New Roman CYR" w:hAnsi="Times New Roman CYR" w:cs="Times New Roman CYR"/>
          <w:sz w:val="24"/>
          <w:szCs w:val="24"/>
        </w:rPr>
        <w:t>Нормативные ссылки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sz w:val="28"/>
          <w:szCs w:val="28"/>
        </w:rPr>
        <w:t xml:space="preserve">5. </w:t>
      </w:r>
      <w:r w:rsidRPr="009A1789">
        <w:rPr>
          <w:rFonts w:ascii="Times New Roman CYR" w:hAnsi="Times New Roman CYR" w:cs="Times New Roman CYR"/>
          <w:sz w:val="28"/>
          <w:szCs w:val="28"/>
        </w:rPr>
        <w:t>Перечень законодательных и нормативных документов Российской Федерации, нормативных правовых актов Челябинской области, используемых при разработке нормативов, приведен в приложении 2 настоящих Нормативов.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rFonts w:ascii="Times New Roman CYR" w:hAnsi="Times New Roman CYR" w:cs="Times New Roman CYR"/>
          <w:sz w:val="28"/>
          <w:szCs w:val="28"/>
        </w:rPr>
        <w:t xml:space="preserve">Административно-территориальное устройство, общая организация и 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rFonts w:ascii="Times New Roman CYR" w:hAnsi="Times New Roman CYR" w:cs="Times New Roman CYR"/>
          <w:sz w:val="28"/>
          <w:szCs w:val="28"/>
        </w:rPr>
        <w:t xml:space="preserve">зонирование территории Анненского сельского поселения </w:t>
      </w:r>
      <w:proofErr w:type="spellStart"/>
      <w:r w:rsidRPr="009A1789">
        <w:rPr>
          <w:rFonts w:ascii="Times New Roman CYR" w:hAnsi="Times New Roman CYR" w:cs="Times New Roman CYR"/>
          <w:sz w:val="28"/>
          <w:szCs w:val="28"/>
        </w:rPr>
        <w:t>Карталинского</w:t>
      </w:r>
      <w:proofErr w:type="spellEnd"/>
      <w:r w:rsidRPr="009A178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Челябинской области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sz w:val="28"/>
          <w:szCs w:val="28"/>
        </w:rPr>
        <w:t xml:space="preserve">6. </w:t>
      </w:r>
      <w:r w:rsidRPr="009A1789">
        <w:rPr>
          <w:rFonts w:ascii="Times New Roman CYR" w:hAnsi="Times New Roman CYR" w:cs="Times New Roman CYR"/>
          <w:sz w:val="28"/>
          <w:szCs w:val="28"/>
        </w:rPr>
        <w:t xml:space="preserve">Территория Анненского сельского поселения </w:t>
      </w:r>
      <w:proofErr w:type="spellStart"/>
      <w:r w:rsidRPr="009A1789">
        <w:rPr>
          <w:rFonts w:ascii="Times New Roman CYR" w:hAnsi="Times New Roman CYR" w:cs="Times New Roman CYR"/>
          <w:sz w:val="28"/>
          <w:szCs w:val="28"/>
        </w:rPr>
        <w:t>Карталинского</w:t>
      </w:r>
      <w:proofErr w:type="spellEnd"/>
      <w:r w:rsidRPr="009A1789">
        <w:rPr>
          <w:rFonts w:ascii="Times New Roman CYR" w:hAnsi="Times New Roman CYR" w:cs="Times New Roman CYR"/>
          <w:color w:val="0070C0"/>
          <w:sz w:val="28"/>
          <w:szCs w:val="28"/>
        </w:rPr>
        <w:t xml:space="preserve"> </w:t>
      </w:r>
      <w:r w:rsidRPr="009A1789">
        <w:rPr>
          <w:rFonts w:ascii="Times New Roman CYR" w:hAnsi="Times New Roman CYR" w:cs="Times New Roman CYR"/>
          <w:sz w:val="28"/>
          <w:szCs w:val="28"/>
        </w:rPr>
        <w:t>муниципального района Челябинской области  общей площадью 40,9 тыс.  га делится на 8 населенных пунктов с центром в</w:t>
      </w:r>
      <w:r w:rsidRPr="009A1789">
        <w:rPr>
          <w:sz w:val="28"/>
          <w:szCs w:val="28"/>
        </w:rPr>
        <w:t xml:space="preserve"> селе Анненское.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spacing w:val="-2"/>
          <w:sz w:val="28"/>
          <w:szCs w:val="28"/>
        </w:rPr>
        <w:t xml:space="preserve">7. </w:t>
      </w:r>
      <w:r w:rsidRPr="009A1789">
        <w:rPr>
          <w:rFonts w:ascii="Times New Roman CYR" w:hAnsi="Times New Roman CYR" w:cs="Times New Roman CYR"/>
          <w:spacing w:val="-2"/>
          <w:sz w:val="28"/>
          <w:szCs w:val="28"/>
        </w:rPr>
        <w:t>При определении перспектив развития и планировки  поселений</w:t>
      </w:r>
      <w:r w:rsidRPr="009A1789">
        <w:rPr>
          <w:rFonts w:ascii="Times New Roman CYR" w:hAnsi="Times New Roman CYR" w:cs="Times New Roman CYR"/>
          <w:sz w:val="28"/>
          <w:szCs w:val="28"/>
        </w:rPr>
        <w:t xml:space="preserve">  на территории Анненского сельского поселения </w:t>
      </w:r>
      <w:proofErr w:type="spellStart"/>
      <w:r w:rsidRPr="009A1789">
        <w:rPr>
          <w:rFonts w:ascii="Times New Roman CYR" w:hAnsi="Times New Roman CYR" w:cs="Times New Roman CYR"/>
          <w:sz w:val="28"/>
          <w:szCs w:val="28"/>
        </w:rPr>
        <w:t>Карталинского</w:t>
      </w:r>
      <w:proofErr w:type="spellEnd"/>
      <w:r w:rsidRPr="009A178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Челябинской области необходимо учитывать: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rFonts w:ascii="Times New Roman CYR" w:hAnsi="Times New Roman CYR" w:cs="Times New Roman CYR"/>
          <w:sz w:val="28"/>
          <w:szCs w:val="28"/>
        </w:rPr>
        <w:t>численность населения на расчетный срок;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rFonts w:ascii="Times New Roman CYR" w:hAnsi="Times New Roman CYR" w:cs="Times New Roman CYR"/>
          <w:sz w:val="28"/>
          <w:szCs w:val="28"/>
        </w:rPr>
        <w:t>местоположение П</w:t>
      </w:r>
      <w:r w:rsidRPr="009A1789">
        <w:rPr>
          <w:rFonts w:ascii="Times New Roman CYR" w:hAnsi="Times New Roman CYR" w:cs="Times New Roman CYR"/>
          <w:spacing w:val="-2"/>
          <w:sz w:val="28"/>
          <w:szCs w:val="28"/>
        </w:rPr>
        <w:t>оселения</w:t>
      </w:r>
      <w:r w:rsidRPr="009A1789">
        <w:rPr>
          <w:rFonts w:ascii="Times New Roman CYR" w:hAnsi="Times New Roman CYR" w:cs="Times New Roman CYR"/>
          <w:sz w:val="28"/>
          <w:szCs w:val="28"/>
        </w:rPr>
        <w:t xml:space="preserve"> в системе расселения области и муниципального района;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rFonts w:ascii="Times New Roman CYR" w:hAnsi="Times New Roman CYR" w:cs="Times New Roman CYR"/>
          <w:sz w:val="28"/>
          <w:szCs w:val="28"/>
        </w:rPr>
        <w:t xml:space="preserve">роль </w:t>
      </w:r>
      <w:r w:rsidRPr="009A1789">
        <w:rPr>
          <w:rFonts w:ascii="Times New Roman CYR" w:hAnsi="Times New Roman CYR" w:cs="Times New Roman CYR"/>
          <w:spacing w:val="-2"/>
          <w:sz w:val="28"/>
          <w:szCs w:val="28"/>
        </w:rPr>
        <w:t xml:space="preserve"> Поселения </w:t>
      </w:r>
      <w:r w:rsidRPr="009A1789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9A1789">
        <w:rPr>
          <w:rFonts w:ascii="Times New Roman CYR" w:hAnsi="Times New Roman CYR" w:cs="Times New Roman CYR"/>
          <w:spacing w:val="-2"/>
          <w:sz w:val="28"/>
          <w:szCs w:val="28"/>
        </w:rPr>
        <w:t>системе формируемых центров обслуживания населения (областного, межрайонного</w:t>
      </w:r>
      <w:r w:rsidRPr="009A1789">
        <w:rPr>
          <w:rFonts w:ascii="Times New Roman CYR" w:hAnsi="Times New Roman CYR" w:cs="Times New Roman CYR"/>
          <w:sz w:val="28"/>
          <w:szCs w:val="28"/>
        </w:rPr>
        <w:t>, районного и местного уровня);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rFonts w:ascii="Times New Roman CYR" w:hAnsi="Times New Roman CYR" w:cs="Times New Roman CYR"/>
          <w:sz w:val="28"/>
          <w:szCs w:val="28"/>
        </w:rPr>
        <w:t xml:space="preserve">историко-культурное значение </w:t>
      </w:r>
      <w:r w:rsidRPr="009A1789">
        <w:rPr>
          <w:rFonts w:ascii="Times New Roman CYR" w:hAnsi="Times New Roman CYR" w:cs="Times New Roman CYR"/>
          <w:spacing w:val="-2"/>
          <w:sz w:val="28"/>
          <w:szCs w:val="28"/>
        </w:rPr>
        <w:t xml:space="preserve">городских округов </w:t>
      </w:r>
      <w:r w:rsidRPr="009A1789">
        <w:rPr>
          <w:rFonts w:ascii="Times New Roman CYR" w:hAnsi="Times New Roman CYR" w:cs="Times New Roman CYR"/>
          <w:sz w:val="28"/>
          <w:szCs w:val="28"/>
        </w:rPr>
        <w:t>и поселений;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rFonts w:ascii="Times New Roman CYR" w:hAnsi="Times New Roman CYR" w:cs="Times New Roman CYR"/>
          <w:sz w:val="28"/>
          <w:szCs w:val="28"/>
        </w:rPr>
        <w:t xml:space="preserve">прогноз социально-экономического развития территории; </w:t>
      </w:r>
    </w:p>
    <w:p w:rsid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rFonts w:ascii="Times New Roman CYR" w:hAnsi="Times New Roman CYR" w:cs="Times New Roman CYR"/>
          <w:spacing w:val="-2"/>
          <w:sz w:val="28"/>
          <w:szCs w:val="28"/>
        </w:rPr>
        <w:t>санитарно-эпидемиологическую и экологическую обстановку на планируе</w:t>
      </w:r>
      <w:r w:rsidRPr="009A1789">
        <w:rPr>
          <w:rFonts w:ascii="Times New Roman CYR" w:hAnsi="Times New Roman CYR" w:cs="Times New Roman CYR"/>
          <w:sz w:val="28"/>
          <w:szCs w:val="28"/>
        </w:rPr>
        <w:t>мых к развитию территориях.</w:t>
      </w:r>
      <w:r w:rsidR="009A178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A1789" w:rsidRDefault="009A1789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1789" w:rsidRDefault="009A1789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1789" w:rsidRDefault="009A1789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377E" w:rsidRPr="009A1789" w:rsidRDefault="009A1789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02F0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</w:p>
    <w:p w:rsidR="0053377E" w:rsidRPr="009A1789" w:rsidRDefault="0053377E" w:rsidP="009A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sz w:val="28"/>
          <w:szCs w:val="28"/>
        </w:rPr>
        <w:lastRenderedPageBreak/>
        <w:t xml:space="preserve">8. </w:t>
      </w:r>
      <w:r w:rsidRPr="009A1789">
        <w:rPr>
          <w:rFonts w:ascii="Times New Roman CYR" w:hAnsi="Times New Roman CYR" w:cs="Times New Roman CYR"/>
          <w:sz w:val="28"/>
          <w:szCs w:val="28"/>
        </w:rPr>
        <w:t>П</w:t>
      </w:r>
      <w:r w:rsidRPr="009A1789">
        <w:rPr>
          <w:rFonts w:ascii="Times New Roman CYR" w:hAnsi="Times New Roman CYR" w:cs="Times New Roman CYR"/>
          <w:spacing w:val="-2"/>
          <w:sz w:val="28"/>
          <w:szCs w:val="28"/>
        </w:rPr>
        <w:t xml:space="preserve">оселения </w:t>
      </w:r>
      <w:r w:rsidRPr="009A1789">
        <w:rPr>
          <w:rFonts w:ascii="Times New Roman CYR" w:hAnsi="Times New Roman CYR" w:cs="Times New Roman CYR"/>
          <w:sz w:val="28"/>
          <w:szCs w:val="28"/>
        </w:rPr>
        <w:t>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1.</w:t>
      </w:r>
    </w:p>
    <w:p w:rsidR="0053377E" w:rsidRPr="0053377E" w:rsidRDefault="0053377E" w:rsidP="0053377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53377E">
        <w:rPr>
          <w:rFonts w:ascii="Times New Roman CYR" w:hAnsi="Times New Roman CYR" w:cs="Times New Roman CYR"/>
          <w:sz w:val="20"/>
          <w:szCs w:val="20"/>
        </w:rPr>
        <w:t>Таблица 1</w:t>
      </w: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1.1. Типология и классификация сельских населенных пунктов</w:t>
      </w:r>
    </w:p>
    <w:tbl>
      <w:tblPr>
        <w:tblW w:w="0" w:type="auto"/>
        <w:tblInd w:w="-5" w:type="dxa"/>
        <w:tblLayout w:type="fixed"/>
        <w:tblLook w:val="0000"/>
      </w:tblPr>
      <w:tblGrid>
        <w:gridCol w:w="5508"/>
        <w:gridCol w:w="1693"/>
        <w:gridCol w:w="1559"/>
        <w:gridCol w:w="1560"/>
      </w:tblGrid>
      <w:tr w:rsidR="0053377E" w:rsidRPr="0053377E" w:rsidTr="004D17A1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Тип населенных пунктов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Классификация населенных пунктов по численности населения, тыс. чел.</w:t>
            </w:r>
          </w:p>
        </w:tc>
      </w:tr>
      <w:tr w:rsidR="0053377E" w:rsidRPr="0053377E" w:rsidTr="004D17A1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средние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малые</w:t>
            </w:r>
          </w:p>
        </w:tc>
      </w:tr>
      <w:tr w:rsidR="0053377E" w:rsidRPr="0053377E" w:rsidTr="004D17A1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Город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20-50</w:t>
            </w:r>
          </w:p>
        </w:tc>
      </w:tr>
      <w:tr w:rsidR="0053377E" w:rsidRPr="0053377E" w:rsidTr="004D17A1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СЕЛЬСКИЕ НАСЕЛЕННЫЕ ПУНКТЫ</w:t>
            </w:r>
          </w:p>
        </w:tc>
      </w:tr>
      <w:tr w:rsidR="0053377E" w:rsidRPr="0053377E" w:rsidTr="004D17A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до 1</w:t>
            </w:r>
          </w:p>
        </w:tc>
      </w:tr>
      <w:tr w:rsidR="0053377E" w:rsidRPr="0053377E" w:rsidTr="004D17A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0,05-0,2</w:t>
            </w:r>
          </w:p>
        </w:tc>
      </w:tr>
      <w:tr w:rsidR="0053377E" w:rsidRPr="0053377E" w:rsidTr="004D17A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до 0,05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center"/>
        <w:rPr>
          <w:sz w:val="20"/>
          <w:szCs w:val="20"/>
        </w:rPr>
      </w:pP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9A1789">
        <w:rPr>
          <w:spacing w:val="-2"/>
          <w:sz w:val="28"/>
          <w:szCs w:val="28"/>
        </w:rPr>
        <w:t xml:space="preserve">9. </w:t>
      </w:r>
      <w:r w:rsidRPr="009A1789">
        <w:rPr>
          <w:rFonts w:ascii="Times New Roman CYR" w:hAnsi="Times New Roman CYR" w:cs="Times New Roman CYR"/>
          <w:spacing w:val="-2"/>
          <w:sz w:val="28"/>
          <w:szCs w:val="28"/>
        </w:rPr>
        <w:t>Историко-культурное значение сельских поселений определяется как количеством объектов культурного наследия (памятников истории и культуры), так и их статусом (федерального, регионального или местного значения).</w:t>
      </w:r>
    </w:p>
    <w:p w:rsidR="0053377E" w:rsidRPr="009A1789" w:rsidRDefault="0053377E" w:rsidP="0053377E">
      <w:pPr>
        <w:tabs>
          <w:tab w:val="left" w:pos="0"/>
          <w:tab w:val="right" w:leader="dot" w:pos="9540"/>
        </w:tabs>
        <w:autoSpaceDE w:val="0"/>
        <w:autoSpaceDN w:val="0"/>
        <w:adjustRightInd w:val="0"/>
        <w:spacing w:after="0" w:line="240" w:lineRule="auto"/>
        <w:ind w:right="-81"/>
        <w:jc w:val="center"/>
        <w:rPr>
          <w:sz w:val="28"/>
          <w:szCs w:val="28"/>
        </w:rPr>
      </w:pPr>
    </w:p>
    <w:p w:rsidR="0053377E" w:rsidRPr="009A1789" w:rsidRDefault="0053377E" w:rsidP="0053377E">
      <w:pPr>
        <w:tabs>
          <w:tab w:val="left" w:pos="0"/>
          <w:tab w:val="right" w:leader="dot" w:pos="9540"/>
        </w:tabs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sz w:val="28"/>
          <w:szCs w:val="28"/>
          <w:lang w:val="en-US"/>
        </w:rPr>
        <w:t>II</w:t>
      </w:r>
      <w:r w:rsidRPr="009A1789">
        <w:rPr>
          <w:sz w:val="28"/>
          <w:szCs w:val="28"/>
        </w:rPr>
        <w:t xml:space="preserve">. </w:t>
      </w:r>
      <w:r w:rsidRPr="009A1789">
        <w:rPr>
          <w:rFonts w:ascii="Times New Roman CYR" w:hAnsi="Times New Roman CYR" w:cs="Times New Roman CYR"/>
          <w:sz w:val="28"/>
          <w:szCs w:val="28"/>
        </w:rPr>
        <w:t>Общие расчетные показатели планировочной организации территорий поселения</w:t>
      </w:r>
    </w:p>
    <w:p w:rsidR="0053377E" w:rsidRPr="009A1789" w:rsidRDefault="0053377E" w:rsidP="0053377E">
      <w:pPr>
        <w:tabs>
          <w:tab w:val="left" w:pos="0"/>
          <w:tab w:val="right" w:leader="dot" w:pos="9540"/>
        </w:tabs>
        <w:autoSpaceDE w:val="0"/>
        <w:autoSpaceDN w:val="0"/>
        <w:adjustRightInd w:val="0"/>
        <w:spacing w:after="0" w:line="240" w:lineRule="auto"/>
        <w:ind w:right="-81"/>
        <w:jc w:val="center"/>
        <w:rPr>
          <w:sz w:val="28"/>
          <w:szCs w:val="28"/>
        </w:rPr>
      </w:pP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rFonts w:ascii="Times New Roman CYR" w:hAnsi="Times New Roman CYR" w:cs="Times New Roman CYR"/>
          <w:sz w:val="28"/>
          <w:szCs w:val="28"/>
        </w:rPr>
        <w:t>Общие требования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sz w:val="28"/>
          <w:szCs w:val="28"/>
        </w:rPr>
        <w:t xml:space="preserve">10. </w:t>
      </w:r>
      <w:r w:rsidRPr="009A1789">
        <w:rPr>
          <w:rFonts w:ascii="Times New Roman CYR" w:hAnsi="Times New Roman CYR" w:cs="Times New Roman CYR"/>
          <w:sz w:val="28"/>
          <w:szCs w:val="28"/>
        </w:rPr>
        <w:t>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rFonts w:ascii="Times New Roman CYR" w:hAnsi="Times New Roman CYR" w:cs="Times New Roman CYR"/>
          <w:sz w:val="28"/>
          <w:szCs w:val="28"/>
        </w:rPr>
        <w:t>Нормативы определения потребности в селитебных территориях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sz w:val="28"/>
          <w:szCs w:val="28"/>
        </w:rPr>
        <w:t xml:space="preserve">11. </w:t>
      </w:r>
      <w:r w:rsidRPr="009A1789">
        <w:rPr>
          <w:rFonts w:ascii="Times New Roman CYR" w:hAnsi="Times New Roman CYR" w:cs="Times New Roman CYR"/>
          <w:sz w:val="28"/>
          <w:szCs w:val="28"/>
        </w:rPr>
        <w:t xml:space="preserve">Для предварительного определения потребности в селитебной территории следует принимать укрупненные показатели в расчете на 1000 человек: в городе при средней этажности жилой застройки до 3 этажей - 10 гектаров для застройки без земельных участков и 20 гектаров - для застройки с участками; от 4 до 8 этажей - 8 гектаров; 9 этажей и выше - 7 </w:t>
      </w:r>
      <w:proofErr w:type="spellStart"/>
      <w:r w:rsidRPr="009A1789">
        <w:rPr>
          <w:rFonts w:ascii="Times New Roman CYR" w:hAnsi="Times New Roman CYR" w:cs="Times New Roman CYR"/>
          <w:sz w:val="28"/>
          <w:szCs w:val="28"/>
        </w:rPr>
        <w:t>гектаров</w:t>
      </w:r>
      <w:proofErr w:type="gramStart"/>
      <w:r w:rsidRPr="009A1789">
        <w:rPr>
          <w:rFonts w:ascii="Times New Roman CYR" w:hAnsi="Times New Roman CYR" w:cs="Times New Roman CYR"/>
          <w:sz w:val="28"/>
          <w:szCs w:val="28"/>
        </w:rPr>
        <w:t>;в</w:t>
      </w:r>
      <w:proofErr w:type="spellEnd"/>
      <w:proofErr w:type="gramEnd"/>
      <w:r w:rsidRPr="009A1789">
        <w:rPr>
          <w:rFonts w:ascii="Times New Roman CYR" w:hAnsi="Times New Roman CYR" w:cs="Times New Roman CYR"/>
          <w:sz w:val="28"/>
          <w:szCs w:val="28"/>
        </w:rPr>
        <w:t xml:space="preserve"> сельских поселениях с преимущественно усадебной застройкой – 40 гектаров.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rFonts w:ascii="Times New Roman CYR" w:hAnsi="Times New Roman CYR" w:cs="Times New Roman CYR"/>
          <w:sz w:val="28"/>
          <w:szCs w:val="28"/>
        </w:rPr>
        <w:t>Нормативы распределения функциональных зон с отображением параметров планируемого развития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sz w:val="28"/>
          <w:szCs w:val="28"/>
        </w:rPr>
        <w:t xml:space="preserve">12. </w:t>
      </w:r>
      <w:r w:rsidRPr="009A1789">
        <w:rPr>
          <w:rFonts w:ascii="Times New Roman CYR" w:hAnsi="Times New Roman CYR" w:cs="Times New Roman CYR"/>
          <w:sz w:val="28"/>
          <w:szCs w:val="28"/>
        </w:rPr>
        <w:t xml:space="preserve">При планировке и застройке </w:t>
      </w:r>
      <w:r w:rsidRPr="009A1789">
        <w:rPr>
          <w:rFonts w:ascii="Times New Roman CYR" w:hAnsi="Times New Roman CYR" w:cs="Times New Roman CYR"/>
          <w:color w:val="0070C0"/>
          <w:sz w:val="28"/>
          <w:szCs w:val="28"/>
        </w:rPr>
        <w:t xml:space="preserve"> </w:t>
      </w:r>
      <w:r w:rsidRPr="009A1789">
        <w:rPr>
          <w:rFonts w:ascii="Times New Roman CYR" w:hAnsi="Times New Roman CYR" w:cs="Times New Roman CYR"/>
          <w:sz w:val="28"/>
          <w:szCs w:val="28"/>
        </w:rPr>
        <w:t xml:space="preserve">поселений необходимо </w:t>
      </w:r>
      <w:proofErr w:type="spellStart"/>
      <w:r w:rsidRPr="009A1789">
        <w:rPr>
          <w:rFonts w:ascii="Times New Roman CYR" w:hAnsi="Times New Roman CYR" w:cs="Times New Roman CYR"/>
          <w:sz w:val="28"/>
          <w:szCs w:val="28"/>
        </w:rPr>
        <w:t>зонировать</w:t>
      </w:r>
      <w:proofErr w:type="spellEnd"/>
      <w:r w:rsidRPr="009A1789">
        <w:rPr>
          <w:rFonts w:ascii="Times New Roman CYR" w:hAnsi="Times New Roman CYR" w:cs="Times New Roman CYR"/>
          <w:sz w:val="28"/>
          <w:szCs w:val="28"/>
        </w:rPr>
        <w:t xml:space="preserve"> их территорию с установлением видов преимущественного функционального использования, а также других ограничений на использование территории для осуществления градостроительной деятельности.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rFonts w:ascii="Times New Roman CYR" w:hAnsi="Times New Roman CYR" w:cs="Times New Roman CYR"/>
          <w:sz w:val="28"/>
          <w:szCs w:val="28"/>
        </w:rPr>
        <w:lastRenderedPageBreak/>
        <w:t xml:space="preserve">С учетом преимущественного функционального использования территории </w:t>
      </w:r>
      <w:r w:rsidRPr="009A1789">
        <w:rPr>
          <w:rFonts w:ascii="Times New Roman CYR" w:hAnsi="Times New Roman CYR" w:cs="Times New Roman CYR"/>
          <w:spacing w:val="-2"/>
          <w:sz w:val="28"/>
          <w:szCs w:val="28"/>
        </w:rPr>
        <w:t xml:space="preserve">городов и других </w:t>
      </w:r>
      <w:r w:rsidRPr="009A1789">
        <w:rPr>
          <w:rFonts w:ascii="Times New Roman CYR" w:hAnsi="Times New Roman CYR" w:cs="Times New Roman CYR"/>
          <w:sz w:val="28"/>
          <w:szCs w:val="28"/>
        </w:rPr>
        <w:t>поселений подразделяются на следующие функциональные зоны: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A1789">
        <w:rPr>
          <w:rFonts w:ascii="Times New Roman CYR" w:hAnsi="Times New Roman CYR" w:cs="Times New Roman CYR"/>
          <w:sz w:val="24"/>
          <w:szCs w:val="24"/>
        </w:rPr>
        <w:t>жилые;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A1789">
        <w:rPr>
          <w:rFonts w:ascii="Times New Roman CYR" w:hAnsi="Times New Roman CYR" w:cs="Times New Roman CYR"/>
          <w:sz w:val="24"/>
          <w:szCs w:val="24"/>
        </w:rPr>
        <w:t>общественно-деловые;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A1789">
        <w:rPr>
          <w:rFonts w:ascii="Times New Roman CYR" w:hAnsi="Times New Roman CYR" w:cs="Times New Roman CYR"/>
          <w:sz w:val="24"/>
          <w:szCs w:val="24"/>
        </w:rPr>
        <w:t>производственные;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A1789">
        <w:rPr>
          <w:rFonts w:ascii="Times New Roman CYR" w:hAnsi="Times New Roman CYR" w:cs="Times New Roman CYR"/>
          <w:sz w:val="24"/>
          <w:szCs w:val="24"/>
        </w:rPr>
        <w:t>инженерной инфраструктуры;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A1789">
        <w:rPr>
          <w:rFonts w:ascii="Times New Roman CYR" w:hAnsi="Times New Roman CYR" w:cs="Times New Roman CYR"/>
          <w:sz w:val="24"/>
          <w:szCs w:val="24"/>
        </w:rPr>
        <w:t>транспортной инфраструктуры;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A1789">
        <w:rPr>
          <w:rFonts w:ascii="Times New Roman CYR" w:hAnsi="Times New Roman CYR" w:cs="Times New Roman CYR"/>
          <w:sz w:val="24"/>
          <w:szCs w:val="24"/>
        </w:rPr>
        <w:t>сельскохозяйственного использования;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A1789">
        <w:rPr>
          <w:rFonts w:ascii="Times New Roman CYR" w:hAnsi="Times New Roman CYR" w:cs="Times New Roman CYR"/>
          <w:sz w:val="24"/>
          <w:szCs w:val="24"/>
        </w:rPr>
        <w:t>рекреационного назначения;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A1789">
        <w:rPr>
          <w:rFonts w:ascii="Times New Roman CYR" w:hAnsi="Times New Roman CYR" w:cs="Times New Roman CYR"/>
          <w:sz w:val="24"/>
          <w:szCs w:val="24"/>
        </w:rPr>
        <w:t>особо охраняемых территорий;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A1789">
        <w:rPr>
          <w:rFonts w:ascii="Times New Roman CYR" w:hAnsi="Times New Roman CYR" w:cs="Times New Roman CYR"/>
          <w:sz w:val="24"/>
          <w:szCs w:val="24"/>
        </w:rPr>
        <w:t>специального назначения;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A1789">
        <w:rPr>
          <w:rFonts w:ascii="Times New Roman CYR" w:hAnsi="Times New Roman CYR" w:cs="Times New Roman CYR"/>
          <w:sz w:val="24"/>
          <w:szCs w:val="24"/>
        </w:rPr>
        <w:t xml:space="preserve">иные. 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sz w:val="28"/>
          <w:szCs w:val="28"/>
        </w:rPr>
        <w:t xml:space="preserve">13. </w:t>
      </w:r>
      <w:r w:rsidRPr="009A1789">
        <w:rPr>
          <w:rFonts w:ascii="Times New Roman CYR" w:hAnsi="Times New Roman CYR" w:cs="Times New Roman CYR"/>
          <w:sz w:val="28"/>
          <w:szCs w:val="28"/>
        </w:rPr>
        <w:t xml:space="preserve">В состав жилых зон могут включаться зоны застройки индивидуальными, малоэтажными, </w:t>
      </w:r>
      <w:proofErr w:type="spellStart"/>
      <w:r w:rsidRPr="009A1789">
        <w:rPr>
          <w:rFonts w:ascii="Times New Roman CYR" w:hAnsi="Times New Roman CYR" w:cs="Times New Roman CYR"/>
          <w:sz w:val="28"/>
          <w:szCs w:val="28"/>
        </w:rPr>
        <w:t>среднеэтажными</w:t>
      </w:r>
      <w:proofErr w:type="spellEnd"/>
      <w:r w:rsidRPr="009A1789">
        <w:rPr>
          <w:rFonts w:ascii="Times New Roman CYR" w:hAnsi="Times New Roman CYR" w:cs="Times New Roman CYR"/>
          <w:sz w:val="28"/>
          <w:szCs w:val="28"/>
        </w:rPr>
        <w:t>, многоэтажными жилыми домами и жилой застройки иных видов.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sz w:val="28"/>
          <w:szCs w:val="28"/>
        </w:rPr>
        <w:t xml:space="preserve">14. </w:t>
      </w:r>
      <w:r w:rsidRPr="009A1789">
        <w:rPr>
          <w:rFonts w:ascii="Times New Roman CYR" w:hAnsi="Times New Roman CYR" w:cs="Times New Roman CYR"/>
          <w:sz w:val="28"/>
          <w:szCs w:val="28"/>
        </w:rPr>
        <w:t xml:space="preserve">В состав общественно-деловых зон могут включаться: 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rFonts w:ascii="Times New Roman CYR" w:hAnsi="Times New Roman CYR" w:cs="Times New Roman CYR"/>
          <w:sz w:val="28"/>
          <w:szCs w:val="28"/>
        </w:rPr>
        <w:t>зоны делового, общественного и коммерческого назначения;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rFonts w:ascii="Times New Roman CYR" w:hAnsi="Times New Roman CYR" w:cs="Times New Roman CYR"/>
          <w:sz w:val="28"/>
          <w:szCs w:val="28"/>
        </w:rPr>
        <w:t>зоны размещения объектов социального и коммунально-бытового назначения;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rFonts w:ascii="Times New Roman CYR" w:hAnsi="Times New Roman CYR" w:cs="Times New Roman CYR"/>
          <w:sz w:val="28"/>
          <w:szCs w:val="28"/>
        </w:rPr>
        <w:t>зоны обслуживания объектов, необходимых для осуществления производственной и предпринимательской деятельности;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rFonts w:ascii="Times New Roman CYR" w:hAnsi="Times New Roman CYR" w:cs="Times New Roman CYR"/>
          <w:sz w:val="28"/>
          <w:szCs w:val="28"/>
        </w:rPr>
        <w:t>общественно-деловые зоны иных видов.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sz w:val="28"/>
          <w:szCs w:val="28"/>
        </w:rPr>
        <w:t xml:space="preserve">15. </w:t>
      </w:r>
      <w:r w:rsidRPr="009A1789">
        <w:rPr>
          <w:rFonts w:ascii="Times New Roman CYR" w:hAnsi="Times New Roman CYR" w:cs="Times New Roman CYR"/>
          <w:sz w:val="28"/>
          <w:szCs w:val="28"/>
        </w:rPr>
        <w:t>Состав производственных зон, зон инженерной и транспортной инфраструктур могут включаться: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rFonts w:ascii="Times New Roman CYR" w:hAnsi="Times New Roman CYR" w:cs="Times New Roman CYR"/>
          <w:sz w:val="28"/>
          <w:szCs w:val="28"/>
        </w:rPr>
        <w:t>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rFonts w:ascii="Times New Roman CYR" w:hAnsi="Times New Roman CYR" w:cs="Times New Roman CYR"/>
          <w:sz w:val="28"/>
          <w:szCs w:val="28"/>
        </w:rPr>
        <w:t>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53377E" w:rsidRPr="009A1789" w:rsidRDefault="0053377E" w:rsidP="0053377E">
      <w:pPr>
        <w:tabs>
          <w:tab w:val="left" w:pos="30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rFonts w:ascii="Times New Roman CYR" w:hAnsi="Times New Roman CYR" w:cs="Times New Roman CYR"/>
          <w:sz w:val="28"/>
          <w:szCs w:val="28"/>
        </w:rPr>
        <w:t>зона инженерной инфраструктуры – зона размещения сооружений и объектов водоснабжения, канализации, тепл</w:t>
      </w:r>
      <w:proofErr w:type="gramStart"/>
      <w:r w:rsidRPr="009A1789"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 w:rsidRPr="009A1789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9A1789">
        <w:rPr>
          <w:rFonts w:ascii="Times New Roman CYR" w:hAnsi="Times New Roman CYR" w:cs="Times New Roman CYR"/>
          <w:sz w:val="28"/>
          <w:szCs w:val="28"/>
        </w:rPr>
        <w:t>газо</w:t>
      </w:r>
      <w:proofErr w:type="spellEnd"/>
      <w:r w:rsidRPr="009A1789">
        <w:rPr>
          <w:rFonts w:ascii="Times New Roman CYR" w:hAnsi="Times New Roman CYR" w:cs="Times New Roman CYR"/>
          <w:sz w:val="28"/>
          <w:szCs w:val="28"/>
        </w:rPr>
        <w:t>-, электроснабжения, связи и др.;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rFonts w:ascii="Times New Roman CYR" w:hAnsi="Times New Roman CYR" w:cs="Times New Roman CYR"/>
          <w:spacing w:val="-2"/>
          <w:sz w:val="28"/>
          <w:szCs w:val="28"/>
        </w:rPr>
        <w:t>зона транспортной инфраструктуры – зона размещения сооружений и комму</w:t>
      </w:r>
      <w:r w:rsidRPr="009A1789">
        <w:rPr>
          <w:rFonts w:ascii="Times New Roman CYR" w:hAnsi="Times New Roman CYR" w:cs="Times New Roman CYR"/>
          <w:sz w:val="28"/>
          <w:szCs w:val="28"/>
        </w:rPr>
        <w:t>никаций морского, речного, воздушного, железнодорожного, автомобильного и трубопроводного транспорта.</w:t>
      </w:r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sz w:val="28"/>
          <w:szCs w:val="28"/>
        </w:rPr>
        <w:t xml:space="preserve">16. </w:t>
      </w:r>
      <w:proofErr w:type="gramStart"/>
      <w:r w:rsidRPr="009A1789">
        <w:rPr>
          <w:rFonts w:ascii="Times New Roman CYR" w:hAnsi="Times New Roman CYR" w:cs="Times New Roman CYR"/>
          <w:sz w:val="28"/>
          <w:szCs w:val="28"/>
        </w:rPr>
        <w:t>В состав зон сельскохозяйственного использования могут включаться зоны сельскохозяйственных угодий (пашни, сенокосы, пастбища, залежи, земли, занятые многолетними насаждениями),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 (в том числе, предприятия сельскохозяйственного назначения).</w:t>
      </w:r>
      <w:proofErr w:type="gramEnd"/>
    </w:p>
    <w:p w:rsidR="0053377E" w:rsidRPr="009A1789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1789">
        <w:rPr>
          <w:sz w:val="28"/>
          <w:szCs w:val="28"/>
        </w:rPr>
        <w:t xml:space="preserve">17. </w:t>
      </w:r>
      <w:r w:rsidRPr="009A1789">
        <w:rPr>
          <w:rFonts w:ascii="Times New Roman CYR" w:hAnsi="Times New Roman CYR" w:cs="Times New Roman CYR"/>
          <w:sz w:val="28"/>
          <w:szCs w:val="28"/>
        </w:rPr>
        <w:t xml:space="preserve">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а также в </w:t>
      </w:r>
      <w:r w:rsidRPr="009A1789">
        <w:rPr>
          <w:rFonts w:ascii="Times New Roman CYR" w:hAnsi="Times New Roman CYR" w:cs="Times New Roman CYR"/>
          <w:sz w:val="28"/>
          <w:szCs w:val="28"/>
        </w:rPr>
        <w:lastRenderedPageBreak/>
        <w:t>границах иных территорий, используемых и предназначенных для отдыха, туризма, занятий физической культурой и спортом.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sz w:val="28"/>
          <w:szCs w:val="28"/>
        </w:rPr>
        <w:t xml:space="preserve">18. </w:t>
      </w:r>
      <w:r w:rsidRPr="00A5558C">
        <w:rPr>
          <w:rFonts w:ascii="Times New Roman CYR" w:hAnsi="Times New Roman CYR" w:cs="Times New Roman CYR"/>
          <w:sz w:val="28"/>
          <w:szCs w:val="28"/>
        </w:rPr>
        <w:t>В состав зон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sz w:val="28"/>
          <w:szCs w:val="28"/>
        </w:rPr>
        <w:t xml:space="preserve">19. </w:t>
      </w:r>
      <w:r w:rsidRPr="00A5558C">
        <w:rPr>
          <w:rFonts w:ascii="Times New Roman CYR" w:hAnsi="Times New Roman CYR" w:cs="Times New Roman CYR"/>
          <w:sz w:val="28"/>
          <w:szCs w:val="28"/>
        </w:rPr>
        <w:t>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зонах.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sz w:val="28"/>
          <w:szCs w:val="28"/>
        </w:rPr>
        <w:t xml:space="preserve">20. </w:t>
      </w:r>
      <w:r w:rsidRPr="00A5558C">
        <w:rPr>
          <w:rFonts w:ascii="Times New Roman CYR" w:hAnsi="Times New Roman CYR" w:cs="Times New Roman CYR"/>
          <w:sz w:val="28"/>
          <w:szCs w:val="28"/>
        </w:rPr>
        <w:t>Зоны размещения военных объектов предназначены для размещения объектов, в отношении территорий которых устанавливается особый режим.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sz w:val="28"/>
          <w:szCs w:val="28"/>
        </w:rPr>
        <w:t xml:space="preserve">21. </w:t>
      </w:r>
      <w:proofErr w:type="gramStart"/>
      <w:r w:rsidRPr="00A5558C">
        <w:rPr>
          <w:rFonts w:ascii="Times New Roman CYR" w:hAnsi="Times New Roman CYR" w:cs="Times New Roman CYR"/>
          <w:sz w:val="28"/>
          <w:szCs w:val="28"/>
        </w:rPr>
        <w:t xml:space="preserve">При планировании развития территории устанавливаются зоны с особыми условиями использования территорий: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5558C">
        <w:rPr>
          <w:rFonts w:ascii="Times New Roman CYR" w:hAnsi="Times New Roman CYR" w:cs="Times New Roman CYR"/>
          <w:sz w:val="28"/>
          <w:szCs w:val="28"/>
        </w:rPr>
        <w:t>водоохранные</w:t>
      </w:r>
      <w:proofErr w:type="spellEnd"/>
      <w:r w:rsidRPr="00A5558C">
        <w:rPr>
          <w:rFonts w:ascii="Times New Roman CYR" w:hAnsi="Times New Roman CYR" w:cs="Times New Roman CYR"/>
          <w:sz w:val="28"/>
          <w:szCs w:val="28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Федерации, в том числе </w:t>
      </w:r>
      <w:r w:rsidRPr="00A5558C">
        <w:rPr>
          <w:rFonts w:ascii="Times New Roman CYR" w:hAnsi="Times New Roman CYR" w:cs="Times New Roman CYR"/>
          <w:spacing w:val="-2"/>
          <w:sz w:val="28"/>
          <w:szCs w:val="28"/>
        </w:rPr>
        <w:t>лесопарковые зоны, зеленые зоны</w:t>
      </w:r>
      <w:r w:rsidRPr="00A5558C">
        <w:rPr>
          <w:rFonts w:ascii="Times New Roman CYR" w:hAnsi="Times New Roman CYR" w:cs="Times New Roman CYR"/>
          <w:sz w:val="28"/>
          <w:szCs w:val="28"/>
        </w:rPr>
        <w:t>, пограничная зона, повышенной радиационной опасности</w:t>
      </w:r>
      <w:proofErr w:type="gramEnd"/>
      <w:r w:rsidRPr="00A5558C">
        <w:rPr>
          <w:rFonts w:ascii="Times New Roman CYR" w:hAnsi="Times New Roman CYR" w:cs="Times New Roman CYR"/>
          <w:sz w:val="28"/>
          <w:szCs w:val="28"/>
        </w:rPr>
        <w:t>, территорий, подверженных риску возникновения чрезвычайных ситуаций природного и техногенного характера.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sz w:val="28"/>
          <w:szCs w:val="28"/>
        </w:rPr>
        <w:t xml:space="preserve">22. </w:t>
      </w:r>
      <w:r w:rsidRPr="00A5558C">
        <w:rPr>
          <w:rFonts w:ascii="Times New Roman CYR" w:hAnsi="Times New Roman CYR" w:cs="Times New Roman CYR"/>
          <w:sz w:val="28"/>
          <w:szCs w:val="28"/>
        </w:rPr>
        <w:t>Границы территориальных зон устанавливаются при подготовке правил землепользования и застройки с учетом: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sz w:val="28"/>
          <w:szCs w:val="28"/>
        </w:rPr>
        <w:t xml:space="preserve">1) </w:t>
      </w:r>
      <w:r w:rsidRPr="00A5558C">
        <w:rPr>
          <w:rFonts w:ascii="Times New Roman CYR" w:hAnsi="Times New Roman CYR" w:cs="Times New Roman CYR"/>
          <w:sz w:val="28"/>
          <w:szCs w:val="28"/>
        </w:rPr>
        <w:t>возможности сочетания в пределах одной зоны различных видов существующего и планируемого использования территории;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sz w:val="28"/>
          <w:szCs w:val="28"/>
        </w:rPr>
        <w:t xml:space="preserve">2) </w:t>
      </w:r>
      <w:r w:rsidRPr="00A5558C">
        <w:rPr>
          <w:rFonts w:ascii="Times New Roman CYR" w:hAnsi="Times New Roman CYR" w:cs="Times New Roman CYR"/>
          <w:sz w:val="28"/>
          <w:szCs w:val="28"/>
        </w:rPr>
        <w:t>функциональных зон и параметров их планировочного развития, определенных генеральным планом поселения, генеральным планом городского округа, схемой территориального планирования муниципального района;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sz w:val="28"/>
          <w:szCs w:val="28"/>
        </w:rPr>
        <w:t xml:space="preserve">3) </w:t>
      </w:r>
      <w:r w:rsidRPr="00A5558C">
        <w:rPr>
          <w:rFonts w:ascii="Times New Roman CYR" w:hAnsi="Times New Roman CYR" w:cs="Times New Roman CYR"/>
          <w:sz w:val="28"/>
          <w:szCs w:val="28"/>
        </w:rPr>
        <w:t>сложившейся планировки территории и существующего землепользования;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sz w:val="28"/>
          <w:szCs w:val="28"/>
        </w:rPr>
        <w:t xml:space="preserve">4) </w:t>
      </w:r>
      <w:r w:rsidRPr="00A5558C">
        <w:rPr>
          <w:rFonts w:ascii="Times New Roman CYR" w:hAnsi="Times New Roman CYR" w:cs="Times New Roman CYR"/>
          <w:sz w:val="28"/>
          <w:szCs w:val="28"/>
        </w:rPr>
        <w:t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sz w:val="28"/>
          <w:szCs w:val="28"/>
        </w:rPr>
        <w:t xml:space="preserve">5)  </w:t>
      </w:r>
      <w:r w:rsidRPr="00A5558C">
        <w:rPr>
          <w:rFonts w:ascii="Times New Roman CYR" w:hAnsi="Times New Roman CYR" w:cs="Times New Roman CYR"/>
          <w:sz w:val="28"/>
          <w:szCs w:val="28"/>
        </w:rPr>
        <w:t>предотвращения возможности причинения вреда объектам капитального строительства.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sz w:val="28"/>
          <w:szCs w:val="28"/>
        </w:rPr>
        <w:t xml:space="preserve">23. </w:t>
      </w:r>
      <w:r w:rsidRPr="00A5558C">
        <w:rPr>
          <w:rFonts w:ascii="Times New Roman CYR" w:hAnsi="Times New Roman CYR" w:cs="Times New Roman CYR"/>
          <w:sz w:val="28"/>
          <w:szCs w:val="28"/>
        </w:rPr>
        <w:t xml:space="preserve">Границы территориальных зон могут устанавливаться </w:t>
      </w:r>
      <w:proofErr w:type="gramStart"/>
      <w:r w:rsidRPr="00A5558C"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 w:rsidRPr="00A5558C">
        <w:rPr>
          <w:rFonts w:ascii="Times New Roman CYR" w:hAnsi="Times New Roman CYR" w:cs="Times New Roman CYR"/>
          <w:sz w:val="28"/>
          <w:szCs w:val="28"/>
        </w:rPr>
        <w:t>: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sz w:val="28"/>
          <w:szCs w:val="28"/>
        </w:rPr>
        <w:t xml:space="preserve">1) </w:t>
      </w:r>
      <w:r w:rsidRPr="00A5558C">
        <w:rPr>
          <w:rFonts w:ascii="Times New Roman CYR" w:hAnsi="Times New Roman CYR" w:cs="Times New Roman CYR"/>
          <w:sz w:val="28"/>
          <w:szCs w:val="28"/>
        </w:rPr>
        <w:t>линиям магистралей, улиц, проездов, разделяющим транспортные потоки противоположных направлений;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sz w:val="28"/>
          <w:szCs w:val="28"/>
        </w:rPr>
        <w:t xml:space="preserve">2) </w:t>
      </w:r>
      <w:r w:rsidRPr="00A5558C">
        <w:rPr>
          <w:rFonts w:ascii="Times New Roman CYR" w:hAnsi="Times New Roman CYR" w:cs="Times New Roman CYR"/>
          <w:sz w:val="28"/>
          <w:szCs w:val="28"/>
        </w:rPr>
        <w:t>красным линиям;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sz w:val="28"/>
          <w:szCs w:val="28"/>
        </w:rPr>
        <w:t xml:space="preserve">3) </w:t>
      </w:r>
      <w:r w:rsidRPr="00A5558C">
        <w:rPr>
          <w:rFonts w:ascii="Times New Roman CYR" w:hAnsi="Times New Roman CYR" w:cs="Times New Roman CYR"/>
          <w:sz w:val="28"/>
          <w:szCs w:val="28"/>
        </w:rPr>
        <w:t>границам земельных участков;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sz w:val="28"/>
          <w:szCs w:val="28"/>
        </w:rPr>
        <w:t xml:space="preserve">4) </w:t>
      </w:r>
      <w:r w:rsidRPr="00A5558C">
        <w:rPr>
          <w:rFonts w:ascii="Times New Roman CYR" w:hAnsi="Times New Roman CYR" w:cs="Times New Roman CYR"/>
          <w:sz w:val="28"/>
          <w:szCs w:val="28"/>
        </w:rPr>
        <w:t>границам населенных пунктов в пределах муниципальных образований;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sz w:val="28"/>
          <w:szCs w:val="28"/>
        </w:rPr>
        <w:t xml:space="preserve">4) </w:t>
      </w:r>
      <w:r w:rsidRPr="00A5558C">
        <w:rPr>
          <w:rFonts w:ascii="Times New Roman CYR" w:hAnsi="Times New Roman CYR" w:cs="Times New Roman CYR"/>
          <w:sz w:val="28"/>
          <w:szCs w:val="28"/>
        </w:rPr>
        <w:t>границам муниципальных образований;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sz w:val="28"/>
          <w:szCs w:val="28"/>
        </w:rPr>
        <w:t xml:space="preserve">5) </w:t>
      </w:r>
      <w:r w:rsidRPr="00A5558C">
        <w:rPr>
          <w:rFonts w:ascii="Times New Roman CYR" w:hAnsi="Times New Roman CYR" w:cs="Times New Roman CYR"/>
          <w:sz w:val="28"/>
          <w:szCs w:val="28"/>
        </w:rPr>
        <w:t>естественным границам природных объектов;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sz w:val="28"/>
          <w:szCs w:val="28"/>
        </w:rPr>
        <w:t xml:space="preserve">6) </w:t>
      </w:r>
      <w:r w:rsidRPr="00A5558C">
        <w:rPr>
          <w:rFonts w:ascii="Times New Roman CYR" w:hAnsi="Times New Roman CYR" w:cs="Times New Roman CYR"/>
          <w:sz w:val="28"/>
          <w:szCs w:val="28"/>
        </w:rPr>
        <w:t>иным границам.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sz w:val="28"/>
          <w:szCs w:val="28"/>
        </w:rPr>
        <w:lastRenderedPageBreak/>
        <w:t xml:space="preserve">24. </w:t>
      </w:r>
      <w:r w:rsidRPr="00A5558C">
        <w:rPr>
          <w:rFonts w:ascii="Times New Roman CYR" w:hAnsi="Times New Roman CYR" w:cs="Times New Roman CYR"/>
          <w:sz w:val="28"/>
          <w:szCs w:val="28"/>
        </w:rPr>
        <w:t xml:space="preserve">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 В исторических </w:t>
      </w:r>
      <w:r w:rsidRPr="00A5558C">
        <w:rPr>
          <w:rFonts w:ascii="Times New Roman CYR" w:hAnsi="Times New Roman CYR" w:cs="Times New Roman CYR"/>
          <w:color w:val="0070C0"/>
          <w:sz w:val="28"/>
          <w:szCs w:val="28"/>
        </w:rPr>
        <w:t xml:space="preserve"> </w:t>
      </w:r>
      <w:r w:rsidRPr="00A5558C">
        <w:rPr>
          <w:rFonts w:ascii="Times New Roman CYR" w:hAnsi="Times New Roman CYR" w:cs="Times New Roman CYR"/>
          <w:sz w:val="28"/>
          <w:szCs w:val="28"/>
        </w:rPr>
        <w:t>поселениях</w:t>
      </w:r>
      <w:r w:rsidRPr="00A5558C">
        <w:rPr>
          <w:rFonts w:ascii="Times New Roman CYR" w:hAnsi="Times New Roman CYR" w:cs="Times New Roman CYR"/>
          <w:color w:val="0070C0"/>
          <w:sz w:val="28"/>
          <w:szCs w:val="28"/>
        </w:rPr>
        <w:t xml:space="preserve"> </w:t>
      </w:r>
      <w:r w:rsidRPr="00A5558C">
        <w:rPr>
          <w:rFonts w:ascii="Times New Roman CYR" w:hAnsi="Times New Roman CYR" w:cs="Times New Roman CYR"/>
          <w:sz w:val="28"/>
          <w:szCs w:val="28"/>
        </w:rPr>
        <w:t>следует выделять зоны (районы) исторической застройки.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sz w:val="28"/>
          <w:szCs w:val="28"/>
        </w:rPr>
        <w:t xml:space="preserve">25. </w:t>
      </w:r>
      <w:r w:rsidRPr="00A5558C">
        <w:rPr>
          <w:rFonts w:ascii="Times New Roman CYR" w:hAnsi="Times New Roman CYR" w:cs="Times New Roman CYR"/>
          <w:sz w:val="28"/>
          <w:szCs w:val="28"/>
        </w:rPr>
        <w:t>Состав территориальных зон, а также особенности использования их земельных участков определяются градостроительным регламентом, правилами застройки с учетом ограничений, установленных градостроительным, земельным, природоохранным, санитарным, иным специальным законодательством, настоящими нормами, а также специальными нормами.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rFonts w:ascii="Times New Roman CYR" w:hAnsi="Times New Roman CYR" w:cs="Times New Roman CYR"/>
          <w:sz w:val="28"/>
          <w:szCs w:val="28"/>
        </w:rPr>
        <w:t>В составе территориальных зон могут выделяться земельные участки общего пользования;  занятые площадями, улицами, проездами, дорогами, набережными, скверами, бульварами, водоемами и другими объектами, предназначенными для удовлетворения общественных интересов населения. Порядок использования земель общего пользования определяется органами местного самоуправления.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sz w:val="28"/>
          <w:szCs w:val="28"/>
        </w:rPr>
        <w:t xml:space="preserve">26. </w:t>
      </w:r>
      <w:r w:rsidRPr="00A5558C">
        <w:rPr>
          <w:rFonts w:ascii="Times New Roman CYR" w:hAnsi="Times New Roman CYR" w:cs="Times New Roman CYR"/>
          <w:sz w:val="28"/>
          <w:szCs w:val="28"/>
        </w:rPr>
        <w:t>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деятельность, обусловленные установленными зонами особого регулирования. В их числе: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rFonts w:ascii="Times New Roman CYR" w:hAnsi="Times New Roman CYR" w:cs="Times New Roman CYR"/>
          <w:sz w:val="28"/>
          <w:szCs w:val="28"/>
        </w:rPr>
        <w:t xml:space="preserve">зоны исторической застройки, историко-культурных заповедников; 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rFonts w:ascii="Times New Roman CYR" w:hAnsi="Times New Roman CYR" w:cs="Times New Roman CYR"/>
          <w:sz w:val="28"/>
          <w:szCs w:val="28"/>
        </w:rPr>
        <w:t xml:space="preserve">зоны охраны памятников истории и культуры; 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rFonts w:ascii="Times New Roman CYR" w:hAnsi="Times New Roman CYR" w:cs="Times New Roman CYR"/>
          <w:sz w:val="28"/>
          <w:szCs w:val="28"/>
        </w:rPr>
        <w:t>зоны особо охраняемых природных территорий;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rFonts w:ascii="Times New Roman CYR" w:hAnsi="Times New Roman CYR" w:cs="Times New Roman CYR"/>
          <w:sz w:val="28"/>
          <w:szCs w:val="28"/>
        </w:rPr>
        <w:t>санитарно-защитные зоны;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A5558C">
        <w:rPr>
          <w:rFonts w:ascii="Times New Roman CYR" w:hAnsi="Times New Roman CYR" w:cs="Times New Roman CYR"/>
          <w:sz w:val="28"/>
          <w:szCs w:val="28"/>
        </w:rPr>
        <w:t>водоохранные</w:t>
      </w:r>
      <w:proofErr w:type="spellEnd"/>
      <w:r w:rsidRPr="00A5558C">
        <w:rPr>
          <w:rFonts w:ascii="Times New Roman CYR" w:hAnsi="Times New Roman CYR" w:cs="Times New Roman CYR"/>
          <w:sz w:val="28"/>
          <w:szCs w:val="28"/>
        </w:rPr>
        <w:t xml:space="preserve"> зоны и прибрежные защитные полосы; 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rFonts w:ascii="Times New Roman CYR" w:hAnsi="Times New Roman CYR" w:cs="Times New Roman CYR"/>
          <w:sz w:val="28"/>
          <w:szCs w:val="28"/>
        </w:rPr>
        <w:t xml:space="preserve">зоны залегания полезных ископаемых; 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rFonts w:ascii="Times New Roman CYR" w:hAnsi="Times New Roman CYR" w:cs="Times New Roman CYR"/>
          <w:sz w:val="28"/>
          <w:szCs w:val="28"/>
        </w:rPr>
        <w:t xml:space="preserve">зоны, имеющие ограничения для размещения застройки в связи с неблагоприятным воздействием природного и техногенного характера (сейсмика, сход лавин, затопление и подтопление, </w:t>
      </w:r>
      <w:proofErr w:type="spellStart"/>
      <w:r w:rsidRPr="00A5558C">
        <w:rPr>
          <w:rFonts w:ascii="Times New Roman CYR" w:hAnsi="Times New Roman CYR" w:cs="Times New Roman CYR"/>
          <w:sz w:val="28"/>
          <w:szCs w:val="28"/>
        </w:rPr>
        <w:t>просадочные</w:t>
      </w:r>
      <w:proofErr w:type="spellEnd"/>
      <w:r w:rsidRPr="00A5558C">
        <w:rPr>
          <w:rFonts w:ascii="Times New Roman CYR" w:hAnsi="Times New Roman CYR" w:cs="Times New Roman CYR"/>
          <w:sz w:val="28"/>
          <w:szCs w:val="28"/>
        </w:rPr>
        <w:t xml:space="preserve"> грунты, подрабатываемые территории и др.).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sz w:val="28"/>
          <w:szCs w:val="28"/>
        </w:rPr>
        <w:t xml:space="preserve">27. </w:t>
      </w:r>
      <w:r w:rsidRPr="00A5558C">
        <w:rPr>
          <w:rFonts w:ascii="Times New Roman CYR" w:hAnsi="Times New Roman CYR" w:cs="Times New Roman CYR"/>
          <w:sz w:val="28"/>
          <w:szCs w:val="28"/>
        </w:rPr>
        <w:t xml:space="preserve">Санитарно-защитные зоны производственных и других объектов, выполняющие </w:t>
      </w:r>
      <w:proofErr w:type="spellStart"/>
      <w:r w:rsidRPr="00A5558C">
        <w:rPr>
          <w:rFonts w:ascii="Times New Roman CYR" w:hAnsi="Times New Roman CYR" w:cs="Times New Roman CYR"/>
          <w:sz w:val="28"/>
          <w:szCs w:val="28"/>
        </w:rPr>
        <w:t>средозащитные</w:t>
      </w:r>
      <w:proofErr w:type="spellEnd"/>
      <w:r w:rsidRPr="00A5558C">
        <w:rPr>
          <w:rFonts w:ascii="Times New Roman CYR" w:hAnsi="Times New Roman CYR" w:cs="Times New Roman CYR"/>
          <w:sz w:val="28"/>
          <w:szCs w:val="28"/>
        </w:rPr>
        <w:t xml:space="preserve"> функции, включаются в состав тех территориальных зон, в которых размещаются эти объекты. Допустимый режим использования и застройки санитарно-защитных зон необходимо принимать в соответствии с действующим законодательством, настоящими нормами и правилами, санитарными правилами, приведенными в </w:t>
      </w:r>
      <w:proofErr w:type="spellStart"/>
      <w:r w:rsidRPr="00A5558C"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 w:rsidRPr="00A5558C">
        <w:rPr>
          <w:rFonts w:ascii="Times New Roman CYR" w:hAnsi="Times New Roman CYR" w:cs="Times New Roman CYR"/>
          <w:sz w:val="28"/>
          <w:szCs w:val="28"/>
        </w:rPr>
        <w:t xml:space="preserve"> 2.2.1/2.1.1.1200, а также по согласованию с местными органами санитарно-эпидемиологического надзора.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558C">
        <w:rPr>
          <w:sz w:val="28"/>
          <w:szCs w:val="28"/>
        </w:rPr>
        <w:t xml:space="preserve">28. </w:t>
      </w:r>
      <w:r w:rsidRPr="00A5558C">
        <w:rPr>
          <w:rFonts w:ascii="Times New Roman CYR" w:hAnsi="Times New Roman CYR" w:cs="Times New Roman CYR"/>
          <w:sz w:val="28"/>
          <w:szCs w:val="28"/>
        </w:rPr>
        <w:t>Нормативные показатели плотности застройки территориальных зон следует принимать по таблице 2.</w:t>
      </w:r>
    </w:p>
    <w:p w:rsidR="0053377E" w:rsidRPr="00A5558C" w:rsidRDefault="0053377E" w:rsidP="0053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3377E" w:rsidRPr="00A5558C" w:rsidRDefault="0053377E" w:rsidP="0053377E">
      <w:pPr>
        <w:numPr>
          <w:ilvl w:val="0"/>
          <w:numId w:val="37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A5558C">
        <w:rPr>
          <w:b/>
          <w:sz w:val="28"/>
          <w:szCs w:val="28"/>
        </w:rPr>
        <w:t>Расчетные показатели обеспеченности и интенсивности использования территорий жилых зон</w:t>
      </w:r>
    </w:p>
    <w:p w:rsidR="0053377E" w:rsidRPr="00A5558C" w:rsidRDefault="0053377E" w:rsidP="0053377E">
      <w:pPr>
        <w:spacing w:after="0" w:line="240" w:lineRule="auto"/>
        <w:ind w:left="720"/>
        <w:rPr>
          <w:b/>
          <w:sz w:val="28"/>
          <w:szCs w:val="28"/>
        </w:rPr>
      </w:pPr>
    </w:p>
    <w:p w:rsidR="0053377E" w:rsidRPr="00A5558C" w:rsidRDefault="0053377E" w:rsidP="0053377E">
      <w:pPr>
        <w:spacing w:after="0" w:line="240" w:lineRule="auto"/>
        <w:jc w:val="both"/>
        <w:rPr>
          <w:b/>
          <w:sz w:val="28"/>
          <w:szCs w:val="28"/>
        </w:rPr>
      </w:pPr>
      <w:r w:rsidRPr="00A5558C">
        <w:rPr>
          <w:b/>
          <w:sz w:val="28"/>
          <w:szCs w:val="28"/>
        </w:rPr>
        <w:lastRenderedPageBreak/>
        <w:t xml:space="preserve">1.2. </w:t>
      </w:r>
      <w:r w:rsidRPr="00A5558C">
        <w:rPr>
          <w:b/>
          <w:spacing w:val="-12"/>
          <w:sz w:val="28"/>
          <w:szCs w:val="28"/>
        </w:rPr>
        <w:t xml:space="preserve">Предварительное определение потребности в территории жилых зон </w:t>
      </w:r>
      <w:proofErr w:type="gramStart"/>
      <w:r w:rsidRPr="00A5558C">
        <w:rPr>
          <w:b/>
          <w:spacing w:val="-12"/>
          <w:sz w:val="28"/>
          <w:szCs w:val="28"/>
        </w:rPr>
        <w:t xml:space="preserve">( </w:t>
      </w:r>
      <w:proofErr w:type="gramEnd"/>
      <w:r w:rsidRPr="00A5558C">
        <w:rPr>
          <w:b/>
          <w:spacing w:val="-12"/>
          <w:sz w:val="28"/>
          <w:szCs w:val="28"/>
        </w:rPr>
        <w:t>га на 1 тыс. чел.):</w:t>
      </w:r>
    </w:p>
    <w:p w:rsidR="0053377E" w:rsidRPr="00A5558C" w:rsidRDefault="0053377E" w:rsidP="0053377E">
      <w:pPr>
        <w:tabs>
          <w:tab w:val="left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A5558C">
        <w:rPr>
          <w:sz w:val="28"/>
          <w:szCs w:val="28"/>
        </w:rPr>
        <w:t xml:space="preserve">а) 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A5558C">
          <w:rPr>
            <w:sz w:val="28"/>
            <w:szCs w:val="28"/>
          </w:rPr>
          <w:t>10 га</w:t>
        </w:r>
      </w:smartTag>
      <w:r w:rsidRPr="00A5558C">
        <w:rPr>
          <w:sz w:val="28"/>
          <w:szCs w:val="28"/>
        </w:rPr>
        <w:t>;</w:t>
      </w:r>
    </w:p>
    <w:p w:rsidR="0053377E" w:rsidRPr="00A5558C" w:rsidRDefault="0053377E" w:rsidP="0053377E">
      <w:pPr>
        <w:tabs>
          <w:tab w:val="left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A5558C">
        <w:rPr>
          <w:sz w:val="28"/>
          <w:szCs w:val="28"/>
        </w:rPr>
        <w:t xml:space="preserve">б) 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 w:rsidRPr="00A5558C">
          <w:rPr>
            <w:sz w:val="28"/>
            <w:szCs w:val="28"/>
          </w:rPr>
          <w:t>20 га</w:t>
        </w:r>
      </w:smartTag>
      <w:r w:rsidRPr="00A5558C">
        <w:rPr>
          <w:sz w:val="28"/>
          <w:szCs w:val="28"/>
        </w:rPr>
        <w:t>;</w:t>
      </w:r>
    </w:p>
    <w:p w:rsidR="0053377E" w:rsidRPr="00A5558C" w:rsidRDefault="0053377E" w:rsidP="0053377E">
      <w:pPr>
        <w:tabs>
          <w:tab w:val="left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A5558C">
        <w:rPr>
          <w:sz w:val="28"/>
          <w:szCs w:val="28"/>
        </w:rPr>
        <w:t xml:space="preserve">в) зоны застройки </w:t>
      </w:r>
      <w:proofErr w:type="spellStart"/>
      <w:r w:rsidRPr="00A5558C">
        <w:rPr>
          <w:sz w:val="28"/>
          <w:szCs w:val="28"/>
        </w:rPr>
        <w:t>среднеэтажными</w:t>
      </w:r>
      <w:proofErr w:type="spellEnd"/>
      <w:r w:rsidRPr="00A5558C">
        <w:rPr>
          <w:sz w:val="28"/>
          <w:szCs w:val="28"/>
        </w:rPr>
        <w:t xml:space="preserve">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 w:rsidRPr="00A5558C">
          <w:rPr>
            <w:sz w:val="28"/>
            <w:szCs w:val="28"/>
          </w:rPr>
          <w:t>8 га</w:t>
        </w:r>
      </w:smartTag>
      <w:r w:rsidRPr="00A5558C">
        <w:rPr>
          <w:sz w:val="28"/>
          <w:szCs w:val="28"/>
        </w:rPr>
        <w:t>;</w:t>
      </w:r>
    </w:p>
    <w:p w:rsidR="0053377E" w:rsidRPr="00A5558C" w:rsidRDefault="0053377E" w:rsidP="0053377E">
      <w:pPr>
        <w:tabs>
          <w:tab w:val="left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A5558C">
        <w:rPr>
          <w:sz w:val="28"/>
          <w:szCs w:val="28"/>
        </w:rPr>
        <w:t xml:space="preserve">г) 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 w:rsidRPr="00A5558C">
          <w:rPr>
            <w:sz w:val="28"/>
            <w:szCs w:val="28"/>
          </w:rPr>
          <w:t>8 га</w:t>
        </w:r>
      </w:smartTag>
      <w:r w:rsidRPr="00A5558C">
        <w:rPr>
          <w:sz w:val="28"/>
          <w:szCs w:val="28"/>
        </w:rPr>
        <w:t>;</w:t>
      </w:r>
    </w:p>
    <w:p w:rsidR="0053377E" w:rsidRPr="00A5558C" w:rsidRDefault="0053377E" w:rsidP="0053377E">
      <w:pPr>
        <w:tabs>
          <w:tab w:val="left" w:pos="360"/>
        </w:tabs>
        <w:spacing w:after="0" w:line="240" w:lineRule="auto"/>
        <w:ind w:left="360"/>
        <w:jc w:val="both"/>
        <w:rPr>
          <w:spacing w:val="-6"/>
          <w:sz w:val="28"/>
          <w:szCs w:val="28"/>
        </w:rPr>
      </w:pPr>
      <w:proofErr w:type="spellStart"/>
      <w:r w:rsidRPr="00A5558C">
        <w:rPr>
          <w:sz w:val="28"/>
          <w:szCs w:val="28"/>
        </w:rPr>
        <w:t>д</w:t>
      </w:r>
      <w:proofErr w:type="spellEnd"/>
      <w:r w:rsidRPr="00A5558C">
        <w:rPr>
          <w:sz w:val="28"/>
          <w:szCs w:val="28"/>
        </w:rPr>
        <w:t>) зоны застройки объектами индивидуального жилищного строительства</w:t>
      </w:r>
      <w:r w:rsidRPr="00A5558C">
        <w:rPr>
          <w:spacing w:val="-6"/>
          <w:sz w:val="28"/>
          <w:szCs w:val="28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 w:rsidRPr="00A5558C">
          <w:rPr>
            <w:spacing w:val="-6"/>
            <w:sz w:val="28"/>
            <w:szCs w:val="28"/>
          </w:rPr>
          <w:t>0,06 га</w:t>
        </w:r>
      </w:smartTag>
      <w:r w:rsidRPr="00A5558C">
        <w:rPr>
          <w:spacing w:val="-6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A5558C">
          <w:rPr>
            <w:spacing w:val="-6"/>
            <w:sz w:val="28"/>
            <w:szCs w:val="28"/>
          </w:rPr>
          <w:t>25 га</w:t>
        </w:r>
      </w:smartTag>
      <w:r w:rsidRPr="00A5558C">
        <w:rPr>
          <w:spacing w:val="-6"/>
          <w:sz w:val="28"/>
          <w:szCs w:val="28"/>
        </w:rPr>
        <w:t>;</w:t>
      </w:r>
    </w:p>
    <w:p w:rsidR="0053377E" w:rsidRPr="00A5558C" w:rsidRDefault="0053377E" w:rsidP="0053377E">
      <w:pPr>
        <w:tabs>
          <w:tab w:val="left" w:pos="360"/>
        </w:tabs>
        <w:spacing w:after="0" w:line="240" w:lineRule="auto"/>
        <w:ind w:left="360"/>
        <w:jc w:val="both"/>
        <w:rPr>
          <w:spacing w:val="-8"/>
          <w:sz w:val="28"/>
          <w:szCs w:val="28"/>
        </w:rPr>
      </w:pPr>
      <w:r w:rsidRPr="00A5558C">
        <w:rPr>
          <w:sz w:val="28"/>
          <w:szCs w:val="28"/>
        </w:rPr>
        <w:t>е) зоны застройки объектами индивидуального жилищного строительства</w:t>
      </w:r>
      <w:r w:rsidRPr="00A5558C">
        <w:rPr>
          <w:spacing w:val="-6"/>
          <w:sz w:val="28"/>
          <w:szCs w:val="28"/>
        </w:rPr>
        <w:t xml:space="preserve"> </w:t>
      </w:r>
      <w:r w:rsidRPr="00A5558C">
        <w:rPr>
          <w:spacing w:val="-8"/>
          <w:sz w:val="28"/>
          <w:szCs w:val="2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 w:rsidRPr="00A5558C">
          <w:rPr>
            <w:spacing w:val="-8"/>
            <w:sz w:val="28"/>
            <w:szCs w:val="28"/>
          </w:rPr>
          <w:t>0,15 га</w:t>
        </w:r>
      </w:smartTag>
      <w:r w:rsidRPr="00A5558C">
        <w:rPr>
          <w:spacing w:val="-8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A5558C">
          <w:rPr>
            <w:spacing w:val="-8"/>
            <w:sz w:val="28"/>
            <w:szCs w:val="28"/>
          </w:rPr>
          <w:t>50 га</w:t>
        </w:r>
      </w:smartTag>
      <w:r w:rsidRPr="00A5558C">
        <w:rPr>
          <w:spacing w:val="-8"/>
          <w:sz w:val="28"/>
          <w:szCs w:val="28"/>
        </w:rPr>
        <w:t>;</w:t>
      </w:r>
    </w:p>
    <w:p w:rsidR="0053377E" w:rsidRPr="00A5558C" w:rsidRDefault="0053377E" w:rsidP="0053377E">
      <w:pPr>
        <w:tabs>
          <w:tab w:val="left" w:pos="360"/>
        </w:tabs>
        <w:spacing w:after="0" w:line="240" w:lineRule="auto"/>
        <w:ind w:left="360"/>
        <w:jc w:val="both"/>
        <w:rPr>
          <w:spacing w:val="-8"/>
          <w:sz w:val="28"/>
          <w:szCs w:val="28"/>
        </w:rPr>
      </w:pPr>
      <w:r w:rsidRPr="00A5558C">
        <w:rPr>
          <w:sz w:val="28"/>
          <w:szCs w:val="28"/>
        </w:rPr>
        <w:t>ж) зоны застройки объектами индивидуального жилищного строительства</w:t>
      </w:r>
      <w:r w:rsidRPr="00A5558C">
        <w:rPr>
          <w:spacing w:val="-6"/>
          <w:sz w:val="28"/>
          <w:szCs w:val="28"/>
        </w:rPr>
        <w:t xml:space="preserve"> </w:t>
      </w:r>
      <w:r w:rsidRPr="00A5558C">
        <w:rPr>
          <w:spacing w:val="-8"/>
          <w:sz w:val="28"/>
          <w:szCs w:val="28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 w:rsidRPr="00A5558C">
          <w:rPr>
            <w:spacing w:val="-8"/>
            <w:sz w:val="28"/>
            <w:szCs w:val="28"/>
          </w:rPr>
          <w:t>0,15 га</w:t>
        </w:r>
      </w:smartTag>
      <w:r w:rsidRPr="00A5558C">
        <w:rPr>
          <w:spacing w:val="-8"/>
          <w:sz w:val="28"/>
          <w:szCs w:val="28"/>
        </w:rPr>
        <w:t xml:space="preserve"> – </w:t>
      </w:r>
      <w:r w:rsidRPr="00A5558C">
        <w:rPr>
          <w:sz w:val="28"/>
          <w:szCs w:val="28"/>
        </w:rPr>
        <w:t>не менее</w:t>
      </w:r>
      <w:r w:rsidRPr="00A5558C">
        <w:rPr>
          <w:spacing w:val="-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 w:rsidRPr="00A5558C">
          <w:rPr>
            <w:spacing w:val="-8"/>
            <w:sz w:val="28"/>
            <w:szCs w:val="28"/>
          </w:rPr>
          <w:t>70 га</w:t>
        </w:r>
      </w:smartTag>
      <w:r w:rsidRPr="00A5558C">
        <w:rPr>
          <w:spacing w:val="-8"/>
          <w:sz w:val="28"/>
          <w:szCs w:val="28"/>
        </w:rPr>
        <w:t xml:space="preserve">. </w:t>
      </w:r>
    </w:p>
    <w:p w:rsidR="0053377E" w:rsidRPr="00A5558C" w:rsidRDefault="0053377E" w:rsidP="0053377E">
      <w:pPr>
        <w:spacing w:after="0" w:line="240" w:lineRule="auto"/>
        <w:jc w:val="both"/>
        <w:rPr>
          <w:b/>
          <w:sz w:val="28"/>
          <w:szCs w:val="28"/>
        </w:rPr>
      </w:pPr>
    </w:p>
    <w:p w:rsidR="0053377E" w:rsidRPr="00A5558C" w:rsidRDefault="0053377E" w:rsidP="0053377E">
      <w:pPr>
        <w:spacing w:after="0" w:line="240" w:lineRule="auto"/>
        <w:jc w:val="both"/>
        <w:rPr>
          <w:b/>
          <w:sz w:val="28"/>
          <w:szCs w:val="28"/>
        </w:rPr>
      </w:pPr>
      <w:r w:rsidRPr="00A5558C">
        <w:rPr>
          <w:b/>
          <w:sz w:val="28"/>
          <w:szCs w:val="28"/>
        </w:rPr>
        <w:t>1.3. Предварительное определение потребности в территории жилых зон сельского населенного пункта (</w:t>
      </w:r>
      <w:proofErr w:type="gramStart"/>
      <w:r w:rsidRPr="00A5558C">
        <w:rPr>
          <w:b/>
          <w:sz w:val="28"/>
          <w:szCs w:val="28"/>
        </w:rPr>
        <w:t>га</w:t>
      </w:r>
      <w:proofErr w:type="gramEnd"/>
      <w:r w:rsidRPr="00A5558C">
        <w:rPr>
          <w:b/>
          <w:sz w:val="28"/>
          <w:szCs w:val="28"/>
        </w:rPr>
        <w:t xml:space="preserve">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4224"/>
        <w:gridCol w:w="3029"/>
        <w:gridCol w:w="3089"/>
      </w:tblGrid>
      <w:tr w:rsidR="0053377E" w:rsidRPr="0053377E" w:rsidTr="004D17A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Тип застройки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Площадь земельного участка, м</w:t>
            </w:r>
            <w:proofErr w:type="gramStart"/>
            <w:r w:rsidRPr="0053377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Показатель, </w:t>
            </w:r>
            <w:proofErr w:type="gramStart"/>
            <w:r w:rsidRPr="0053377E"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Индивидуальная жилая застройка с участками при доме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0,25-0,27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0,21-0,23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1200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0,17-0,20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0,15-0,17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800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0,13-0,15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600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0,11-0,13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0,04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0,03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pacing w:val="-10"/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Примечание:</w:t>
      </w:r>
      <w:r w:rsidRPr="0053377E">
        <w:rPr>
          <w:sz w:val="20"/>
          <w:szCs w:val="20"/>
        </w:rPr>
        <w:t xml:space="preserve"> </w:t>
      </w:r>
      <w:r w:rsidRPr="0053377E">
        <w:rPr>
          <w:spacing w:val="-10"/>
          <w:sz w:val="20"/>
          <w:szCs w:val="20"/>
        </w:rPr>
        <w:t>Нижний предел принимается для крупных и больших поселений, верхний – для средних и малых.</w:t>
      </w:r>
    </w:p>
    <w:p w:rsidR="0053377E" w:rsidRPr="0053377E" w:rsidRDefault="0053377E" w:rsidP="0053377E">
      <w:pPr>
        <w:spacing w:after="0" w:line="240" w:lineRule="auto"/>
        <w:jc w:val="center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2410"/>
        <w:gridCol w:w="2410"/>
      </w:tblGrid>
      <w:tr w:rsidR="0053377E" w:rsidRPr="0053377E" w:rsidTr="004D17A1">
        <w:trPr>
          <w:cantSplit/>
          <w:trHeight w:hRule="exact" w:val="241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Размеры земельных участков, </w:t>
            </w:r>
            <w:proofErr w:type="gramStart"/>
            <w:r w:rsidRPr="0053377E"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53377E" w:rsidRPr="0053377E" w:rsidTr="004D17A1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максимальные</w:t>
            </w:r>
          </w:p>
        </w:tc>
      </w:tr>
      <w:tr w:rsidR="0053377E" w:rsidRPr="0053377E" w:rsidTr="004D17A1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0,20</w:t>
            </w:r>
          </w:p>
        </w:tc>
      </w:tr>
      <w:tr w:rsidR="0053377E" w:rsidRPr="0053377E" w:rsidTr="004D17A1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0,20</w:t>
            </w:r>
          </w:p>
        </w:tc>
      </w:tr>
      <w:tr w:rsidR="0053377E" w:rsidRPr="0053377E" w:rsidTr="004D17A1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для ведения крестьянско-фермерского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2,00*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50,0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pacing w:val="-6"/>
          <w:sz w:val="20"/>
          <w:szCs w:val="20"/>
        </w:rPr>
      </w:pPr>
      <w:r w:rsidRPr="0053377E">
        <w:rPr>
          <w:b/>
          <w:sz w:val="20"/>
          <w:szCs w:val="20"/>
        </w:rPr>
        <w:t>*</w:t>
      </w:r>
      <w:r w:rsidRPr="0053377E">
        <w:rPr>
          <w:sz w:val="20"/>
          <w:szCs w:val="20"/>
        </w:rPr>
        <w:t xml:space="preserve"> </w:t>
      </w:r>
      <w:r w:rsidRPr="0053377E">
        <w:rPr>
          <w:spacing w:val="-6"/>
          <w:sz w:val="20"/>
          <w:szCs w:val="20"/>
        </w:rPr>
        <w:t xml:space="preserve"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53377E">
          <w:rPr>
            <w:spacing w:val="-6"/>
            <w:sz w:val="20"/>
            <w:szCs w:val="20"/>
          </w:rPr>
          <w:t>2 га</w:t>
        </w:r>
      </w:smartTag>
      <w:r w:rsidRPr="0053377E">
        <w:rPr>
          <w:spacing w:val="-6"/>
          <w:sz w:val="20"/>
          <w:szCs w:val="20"/>
        </w:rPr>
        <w:t>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1842"/>
      </w:tblGrid>
      <w:tr w:rsidR="0053377E" w:rsidRPr="0053377E" w:rsidTr="004D17A1">
        <w:tc>
          <w:tcPr>
            <w:tcW w:w="5070" w:type="dxa"/>
            <w:vMerge w:val="restart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Коэффициент плотности застройки</w:t>
            </w:r>
          </w:p>
        </w:tc>
        <w:tc>
          <w:tcPr>
            <w:tcW w:w="1842" w:type="dxa"/>
            <w:vMerge w:val="restart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Коэффициент застройки</w:t>
            </w:r>
          </w:p>
        </w:tc>
      </w:tr>
      <w:tr w:rsidR="0053377E" w:rsidRPr="0053377E" w:rsidTr="004D17A1">
        <w:tc>
          <w:tcPr>
            <w:tcW w:w="5070" w:type="dxa"/>
            <w:vMerge/>
          </w:tcPr>
          <w:p w:rsidR="0053377E" w:rsidRPr="0053377E" w:rsidRDefault="0053377E" w:rsidP="005337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«брутто»</w:t>
            </w:r>
          </w:p>
        </w:tc>
        <w:tc>
          <w:tcPr>
            <w:tcW w:w="1701" w:type="dxa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«нетто»</w:t>
            </w:r>
          </w:p>
        </w:tc>
        <w:tc>
          <w:tcPr>
            <w:tcW w:w="1842" w:type="dxa"/>
            <w:vMerge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507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многоквартирная </w:t>
            </w:r>
            <w:proofErr w:type="spellStart"/>
            <w:r w:rsidRPr="0053377E">
              <w:rPr>
                <w:sz w:val="20"/>
                <w:szCs w:val="20"/>
              </w:rPr>
              <w:t>среднеэтажная</w:t>
            </w:r>
            <w:proofErr w:type="spellEnd"/>
            <w:r w:rsidRPr="0053377E">
              <w:rPr>
                <w:sz w:val="20"/>
                <w:szCs w:val="20"/>
              </w:rPr>
              <w:t xml:space="preserve"> застройка (4-5 этажей)</w:t>
            </w:r>
          </w:p>
        </w:tc>
        <w:tc>
          <w:tcPr>
            <w:tcW w:w="1701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0,70</w:t>
            </w:r>
          </w:p>
        </w:tc>
        <w:tc>
          <w:tcPr>
            <w:tcW w:w="1701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0,90</w:t>
            </w:r>
          </w:p>
        </w:tc>
        <w:tc>
          <w:tcPr>
            <w:tcW w:w="1842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0,45</w:t>
            </w:r>
          </w:p>
        </w:tc>
      </w:tr>
      <w:tr w:rsidR="0053377E" w:rsidRPr="0053377E" w:rsidTr="004D17A1">
        <w:tc>
          <w:tcPr>
            <w:tcW w:w="5070" w:type="dxa"/>
          </w:tcPr>
          <w:p w:rsidR="0053377E" w:rsidRPr="0053377E" w:rsidRDefault="0053377E" w:rsidP="005337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0,45</w:t>
            </w:r>
          </w:p>
        </w:tc>
        <w:tc>
          <w:tcPr>
            <w:tcW w:w="1701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0,50</w:t>
            </w:r>
          </w:p>
        </w:tc>
        <w:tc>
          <w:tcPr>
            <w:tcW w:w="1842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0,45</w:t>
            </w:r>
          </w:p>
        </w:tc>
      </w:tr>
      <w:tr w:rsidR="0053377E" w:rsidRPr="0053377E" w:rsidTr="004D17A1">
        <w:tc>
          <w:tcPr>
            <w:tcW w:w="5070" w:type="dxa"/>
          </w:tcPr>
          <w:p w:rsidR="0053377E" w:rsidRPr="0053377E" w:rsidRDefault="0053377E" w:rsidP="005337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0,55</w:t>
            </w:r>
          </w:p>
        </w:tc>
        <w:tc>
          <w:tcPr>
            <w:tcW w:w="1701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0,65</w:t>
            </w:r>
          </w:p>
        </w:tc>
        <w:tc>
          <w:tcPr>
            <w:tcW w:w="1842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0,45</w:t>
            </w:r>
          </w:p>
        </w:tc>
      </w:tr>
      <w:tr w:rsidR="0053377E" w:rsidRPr="0053377E" w:rsidTr="004D17A1">
        <w:tc>
          <w:tcPr>
            <w:tcW w:w="5070" w:type="dxa"/>
            <w:tcBorders>
              <w:bottom w:val="nil"/>
            </w:tcBorders>
          </w:tcPr>
          <w:p w:rsidR="0053377E" w:rsidRPr="0053377E" w:rsidRDefault="0053377E" w:rsidP="005337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5070" w:type="dxa"/>
            <w:tcBorders>
              <w:top w:val="nil"/>
              <w:bottom w:val="nil"/>
            </w:tcBorders>
          </w:tcPr>
          <w:p w:rsidR="0053377E" w:rsidRPr="0053377E" w:rsidRDefault="0053377E" w:rsidP="005337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53377E">
                <w:rPr>
                  <w:sz w:val="20"/>
                  <w:szCs w:val="20"/>
                </w:rPr>
                <w:t>600 м</w:t>
              </w:r>
              <w:proofErr w:type="gramStart"/>
              <w:r w:rsidRPr="0053377E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0,15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0,45</w:t>
            </w:r>
          </w:p>
        </w:tc>
      </w:tr>
      <w:tr w:rsidR="0053377E" w:rsidRPr="0053377E" w:rsidTr="004D17A1">
        <w:tc>
          <w:tcPr>
            <w:tcW w:w="5070" w:type="dxa"/>
            <w:tcBorders>
              <w:top w:val="nil"/>
              <w:bottom w:val="nil"/>
            </w:tcBorders>
          </w:tcPr>
          <w:p w:rsidR="0053377E" w:rsidRPr="0053377E" w:rsidRDefault="0053377E" w:rsidP="005337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lastRenderedPageBreak/>
              <w:t>600-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53377E">
                <w:rPr>
                  <w:sz w:val="20"/>
                  <w:szCs w:val="20"/>
                </w:rPr>
                <w:t>1200 м</w:t>
              </w:r>
              <w:proofErr w:type="gramStart"/>
              <w:r w:rsidRPr="0053377E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0,08</w:t>
            </w:r>
          </w:p>
        </w:tc>
        <w:tc>
          <w:tcPr>
            <w:tcW w:w="1842" w:type="dxa"/>
            <w:vMerge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5070" w:type="dxa"/>
            <w:tcBorders>
              <w:top w:val="nil"/>
            </w:tcBorders>
          </w:tcPr>
          <w:p w:rsidR="0053377E" w:rsidRPr="0053377E" w:rsidRDefault="0053377E" w:rsidP="005337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53377E">
                <w:rPr>
                  <w:sz w:val="20"/>
                  <w:szCs w:val="20"/>
                </w:rPr>
                <w:t>1200 м</w:t>
              </w:r>
              <w:proofErr w:type="gramStart"/>
              <w:r w:rsidRPr="0053377E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0,06</w:t>
            </w:r>
          </w:p>
        </w:tc>
        <w:tc>
          <w:tcPr>
            <w:tcW w:w="1842" w:type="dxa"/>
            <w:vMerge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  <w:u w:val="single"/>
        </w:rPr>
      </w:pPr>
      <w:r w:rsidRPr="0053377E">
        <w:rPr>
          <w:sz w:val="20"/>
          <w:szCs w:val="20"/>
          <w:u w:val="single"/>
        </w:rPr>
        <w:t>Примечание:</w:t>
      </w:r>
    </w:p>
    <w:p w:rsidR="0053377E" w:rsidRPr="0053377E" w:rsidRDefault="0053377E" w:rsidP="0053377E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</w:t>
      </w:r>
      <w:proofErr w:type="gramStart"/>
      <w:r w:rsidRPr="0053377E">
        <w:rPr>
          <w:sz w:val="20"/>
          <w:szCs w:val="20"/>
        </w:rPr>
        <w:t>, %;</w:t>
      </w:r>
      <w:proofErr w:type="gramEnd"/>
    </w:p>
    <w:p w:rsidR="0053377E" w:rsidRPr="0053377E" w:rsidRDefault="0053377E" w:rsidP="0053377E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53377E">
        <w:rPr>
          <w:b/>
          <w:sz w:val="20"/>
          <w:szCs w:val="20"/>
        </w:rPr>
        <w:t xml:space="preserve"> </w:t>
      </w:r>
      <w:r w:rsidRPr="0053377E">
        <w:rPr>
          <w:sz w:val="20"/>
          <w:szCs w:val="20"/>
        </w:rPr>
        <w:t>м</w:t>
      </w:r>
      <w:proofErr w:type="gramStart"/>
      <w:r w:rsidRPr="0053377E">
        <w:rPr>
          <w:sz w:val="20"/>
          <w:szCs w:val="20"/>
          <w:vertAlign w:val="superscript"/>
        </w:rPr>
        <w:t>2</w:t>
      </w:r>
      <w:proofErr w:type="gramEnd"/>
      <w:r w:rsidRPr="0053377E">
        <w:rPr>
          <w:sz w:val="20"/>
          <w:szCs w:val="20"/>
        </w:rPr>
        <w:t>/га;</w:t>
      </w:r>
    </w:p>
    <w:p w:rsidR="0053377E" w:rsidRPr="0053377E" w:rsidRDefault="0053377E" w:rsidP="0053377E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proofErr w:type="gramStart"/>
      <w:r w:rsidRPr="0053377E">
        <w:rPr>
          <w:sz w:val="20"/>
          <w:szCs w:val="20"/>
          <w:vertAlign w:val="superscript"/>
        </w:rPr>
        <w:t>2</w:t>
      </w:r>
      <w:proofErr w:type="gramEnd"/>
      <w:r w:rsidRPr="0053377E">
        <w:rPr>
          <w:sz w:val="20"/>
          <w:szCs w:val="20"/>
        </w:rPr>
        <w:t>/га.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876"/>
      </w:tblGrid>
      <w:tr w:rsidR="0053377E" w:rsidRPr="0053377E" w:rsidTr="004D17A1">
        <w:trPr>
          <w:cantSplit/>
          <w:trHeight w:hRule="exact" w:val="24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Плотность населения, чел/</w:t>
            </w:r>
            <w:proofErr w:type="gramStart"/>
            <w:r w:rsidRPr="0053377E">
              <w:rPr>
                <w:sz w:val="20"/>
                <w:szCs w:val="20"/>
              </w:rPr>
              <w:t>га</w:t>
            </w:r>
            <w:proofErr w:type="gramEnd"/>
            <w:r w:rsidRPr="0053377E">
              <w:rPr>
                <w:sz w:val="20"/>
                <w:szCs w:val="20"/>
              </w:rPr>
              <w:t>, при среднем размере семьи, чел.</w:t>
            </w:r>
          </w:p>
        </w:tc>
      </w:tr>
      <w:tr w:rsidR="0053377E" w:rsidRPr="0053377E" w:rsidTr="004D17A1">
        <w:trPr>
          <w:cantSplit/>
        </w:trPr>
        <w:tc>
          <w:tcPr>
            <w:tcW w:w="4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5,0</w:t>
            </w:r>
          </w:p>
        </w:tc>
      </w:tr>
      <w:tr w:rsidR="0053377E" w:rsidRPr="0053377E" w:rsidTr="004D17A1">
        <w:trPr>
          <w:cantSplit/>
          <w:trHeight w:hRule="exact" w:val="25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Застройка объектами индивидуального жилищного строительства с участками при доме, м</w:t>
            </w:r>
            <w:proofErr w:type="gramStart"/>
            <w:r w:rsidRPr="0053377E">
              <w:rPr>
                <w:sz w:val="20"/>
                <w:szCs w:val="20"/>
              </w:rPr>
              <w:t>2</w:t>
            </w:r>
            <w:proofErr w:type="gramEnd"/>
          </w:p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25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32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35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42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48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pacing w:val="-6"/>
                <w:sz w:val="20"/>
                <w:szCs w:val="20"/>
              </w:rPr>
            </w:pPr>
            <w:r w:rsidRPr="0053377E">
              <w:rPr>
                <w:spacing w:val="-6"/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-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-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1.7. Расчетная жилищная обеспеченность (м</w:t>
      </w:r>
      <w:proofErr w:type="gramStart"/>
      <w:r w:rsidRPr="0053377E">
        <w:rPr>
          <w:b/>
          <w:sz w:val="20"/>
          <w:szCs w:val="20"/>
          <w:vertAlign w:val="superscript"/>
        </w:rPr>
        <w:t>2</w:t>
      </w:r>
      <w:proofErr w:type="gramEnd"/>
      <w:r w:rsidRPr="0053377E">
        <w:rPr>
          <w:b/>
          <w:sz w:val="20"/>
          <w:szCs w:val="20"/>
        </w:rPr>
        <w:t xml:space="preserve"> общей площади квартиры на 1 чел.):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а) муниципальное жилье – </w:t>
      </w:r>
      <w:smartTag w:uri="urn:schemas-microsoft-com:office:smarttags" w:element="metricconverter">
        <w:smartTagPr>
          <w:attr w:name="ProductID" w:val="46 м2"/>
        </w:smartTagPr>
        <w:r w:rsidRPr="0053377E">
          <w:rPr>
            <w:sz w:val="20"/>
            <w:szCs w:val="20"/>
          </w:rPr>
          <w:t>46 м</w:t>
        </w:r>
        <w:proofErr w:type="gramStart"/>
        <w:r w:rsidRPr="0053377E">
          <w:rPr>
            <w:sz w:val="20"/>
            <w:szCs w:val="20"/>
            <w:vertAlign w:val="superscript"/>
          </w:rPr>
          <w:t>2</w:t>
        </w:r>
      </w:smartTag>
      <w:proofErr w:type="gramEnd"/>
      <w:r w:rsidRPr="0053377E">
        <w:rPr>
          <w:sz w:val="20"/>
          <w:szCs w:val="20"/>
        </w:rPr>
        <w:t>;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б) 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53377E">
          <w:rPr>
            <w:sz w:val="20"/>
            <w:szCs w:val="20"/>
          </w:rPr>
          <w:t>6 м</w:t>
        </w:r>
        <w:proofErr w:type="gramStart"/>
        <w:r w:rsidRPr="0053377E">
          <w:rPr>
            <w:sz w:val="20"/>
            <w:szCs w:val="20"/>
            <w:vertAlign w:val="superscript"/>
          </w:rPr>
          <w:t>2</w:t>
        </w:r>
      </w:smartTag>
      <w:proofErr w:type="gramEnd"/>
      <w:r w:rsidRPr="0053377E">
        <w:rPr>
          <w:sz w:val="20"/>
          <w:szCs w:val="20"/>
        </w:rPr>
        <w:t>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Примечание:</w:t>
      </w:r>
      <w:r w:rsidRPr="0053377E">
        <w:rPr>
          <w:sz w:val="20"/>
          <w:szCs w:val="20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53377E" w:rsidRPr="0053377E" w:rsidTr="004D17A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Удельный размер площадки, м</w:t>
            </w:r>
            <w:proofErr w:type="gramStart"/>
            <w:r w:rsidRPr="0053377E">
              <w:rPr>
                <w:sz w:val="20"/>
                <w:szCs w:val="20"/>
              </w:rPr>
              <w:t>2</w:t>
            </w:r>
            <w:proofErr w:type="gramEnd"/>
            <w:r w:rsidRPr="0053377E">
              <w:rPr>
                <w:sz w:val="20"/>
                <w:szCs w:val="20"/>
              </w:rPr>
              <w:t>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Средний размер одной</w:t>
            </w:r>
          </w:p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площадки, м</w:t>
            </w:r>
            <w:proofErr w:type="gramStart"/>
            <w:r w:rsidRPr="0053377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Расстояние до окон жилых и общественных зданий,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53377E" w:rsidRPr="0053377E" w:rsidTr="004D17A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12</w:t>
            </w:r>
          </w:p>
        </w:tc>
      </w:tr>
      <w:tr w:rsidR="0053377E" w:rsidRPr="0053377E" w:rsidTr="004D17A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</w:t>
            </w:r>
          </w:p>
        </w:tc>
      </w:tr>
      <w:tr w:rsidR="0053377E" w:rsidRPr="0053377E" w:rsidTr="004D17A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10-40</w:t>
            </w:r>
          </w:p>
        </w:tc>
      </w:tr>
      <w:tr w:rsidR="0053377E" w:rsidRPr="0053377E" w:rsidTr="004D17A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</w:t>
            </w:r>
          </w:p>
        </w:tc>
      </w:tr>
      <w:tr w:rsidR="0053377E" w:rsidRPr="0053377E" w:rsidTr="004D17A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40</w:t>
            </w:r>
          </w:p>
        </w:tc>
      </w:tr>
      <w:tr w:rsidR="0053377E" w:rsidRPr="0053377E" w:rsidTr="004D17A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10-50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  <w:u w:val="single"/>
        </w:rPr>
      </w:pPr>
      <w:r w:rsidRPr="0053377E">
        <w:rPr>
          <w:sz w:val="20"/>
          <w:szCs w:val="20"/>
        </w:rPr>
        <w:t xml:space="preserve">* - на одно </w:t>
      </w:r>
      <w:proofErr w:type="spellStart"/>
      <w:r w:rsidRPr="0053377E">
        <w:rPr>
          <w:sz w:val="20"/>
          <w:szCs w:val="20"/>
        </w:rPr>
        <w:t>машино-место</w:t>
      </w:r>
      <w:proofErr w:type="spellEnd"/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Примечания:</w:t>
      </w:r>
      <w:r w:rsidRPr="0053377E">
        <w:rPr>
          <w:sz w:val="20"/>
          <w:szCs w:val="20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3. Расстояние от площадки для сушки белья не нормируется.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1.9. Расстояние между жилыми домами</w:t>
      </w:r>
      <w:r w:rsidRPr="0053377E">
        <w:rPr>
          <w:sz w:val="20"/>
          <w:szCs w:val="20"/>
        </w:rPr>
        <w:t xml:space="preserve">* </w:t>
      </w:r>
    </w:p>
    <w:tbl>
      <w:tblPr>
        <w:tblW w:w="10377" w:type="dxa"/>
        <w:tblInd w:w="-5" w:type="dxa"/>
        <w:tblLayout w:type="fixed"/>
        <w:tblLook w:val="0000"/>
      </w:tblPr>
      <w:tblGrid>
        <w:gridCol w:w="2807"/>
        <w:gridCol w:w="3060"/>
        <w:gridCol w:w="4510"/>
      </w:tblGrid>
      <w:tr w:rsidR="0053377E" w:rsidRPr="0053377E" w:rsidTr="004D17A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Высота дома </w:t>
            </w:r>
          </w:p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Расстояние между длинными сторонами зданий (не менее),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Расстояние между длинными сторонами и торцами зданий с окнами из жилых комнат</w:t>
            </w:r>
          </w:p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lastRenderedPageBreak/>
              <w:t xml:space="preserve"> (не менее),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lastRenderedPageBreak/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 и более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  <w:r w:rsidRPr="0053377E">
        <w:rPr>
          <w:sz w:val="20"/>
          <w:szCs w:val="20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 w:rsidRPr="0053377E">
        <w:rPr>
          <w:sz w:val="20"/>
          <w:szCs w:val="20"/>
        </w:rPr>
        <w:t>6 метров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418"/>
        <w:gridCol w:w="2912"/>
      </w:tblGrid>
      <w:tr w:rsidR="0053377E" w:rsidRPr="0053377E" w:rsidTr="004D17A1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Расстояние до водозаборных сооружений (не менее)</w:t>
            </w:r>
          </w:p>
        </w:tc>
      </w:tr>
      <w:tr w:rsidR="0053377E" w:rsidRPr="0053377E" w:rsidTr="004D17A1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</w:t>
            </w:r>
          </w:p>
        </w:tc>
      </w:tr>
      <w:tr w:rsidR="0053377E" w:rsidRPr="0053377E" w:rsidTr="004D17A1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30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  <w:u w:val="single"/>
        </w:rPr>
      </w:pPr>
      <w:r w:rsidRPr="0053377E">
        <w:rPr>
          <w:sz w:val="20"/>
          <w:szCs w:val="20"/>
          <w:u w:val="single"/>
        </w:rPr>
        <w:t>Примечания: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  <w:r w:rsidRPr="0053377E">
        <w:rPr>
          <w:sz w:val="20"/>
          <w:szCs w:val="20"/>
        </w:rPr>
        <w:t>1.  водозаборные сооружения следует размещать выше по потоку грунтовых вод;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1.12. 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/>
      </w:tblPr>
      <w:tblGrid>
        <w:gridCol w:w="5500"/>
        <w:gridCol w:w="1701"/>
        <w:gridCol w:w="3119"/>
      </w:tblGrid>
      <w:tr w:rsidR="0053377E" w:rsidRPr="0053377E" w:rsidTr="004D17A1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Расстояние до окон жилого здания (не менее)</w:t>
            </w:r>
          </w:p>
        </w:tc>
      </w:tr>
      <w:tr w:rsidR="0053377E" w:rsidRPr="0053377E" w:rsidTr="004D17A1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15</w:t>
            </w:r>
          </w:p>
        </w:tc>
      </w:tr>
      <w:tr w:rsidR="0053377E" w:rsidRPr="0053377E" w:rsidTr="004D17A1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25</w:t>
            </w:r>
          </w:p>
        </w:tc>
      </w:tr>
      <w:tr w:rsidR="0053377E" w:rsidRPr="0053377E" w:rsidTr="004D17A1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</w:t>
            </w:r>
          </w:p>
        </w:tc>
      </w:tr>
      <w:tr w:rsidR="0053377E" w:rsidRPr="0053377E" w:rsidTr="004D17A1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100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Примечание</w:t>
      </w:r>
      <w:r w:rsidRPr="0053377E">
        <w:rPr>
          <w:sz w:val="20"/>
          <w:szCs w:val="20"/>
        </w:rPr>
        <w:t>: Размещаемые в пределах территории жилой зоны группы сараев должны содержать не более 30 блоков каждая.</w:t>
      </w: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  <w:r w:rsidRPr="0053377E">
        <w:rPr>
          <w:b/>
          <w:sz w:val="20"/>
          <w:szCs w:val="20"/>
        </w:rPr>
        <w:t xml:space="preserve">1.13. Площадь застройки сблокированных хозяйственных построек для содержания скота </w:t>
      </w:r>
      <w:r w:rsidRPr="0053377E">
        <w:rPr>
          <w:sz w:val="20"/>
          <w:szCs w:val="20"/>
        </w:rPr>
        <w:t>– не более 800 кв. метров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3686"/>
      </w:tblGrid>
      <w:tr w:rsidR="0053377E" w:rsidRPr="0053377E" w:rsidTr="004D17A1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Расстояние до границ соседнего участка,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53377E" w:rsidRPr="0053377E" w:rsidTr="004D17A1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от усадебного, </w:t>
            </w:r>
            <w:proofErr w:type="spellStart"/>
            <w:proofErr w:type="gramStart"/>
            <w:r w:rsidRPr="0053377E">
              <w:rPr>
                <w:sz w:val="20"/>
                <w:szCs w:val="20"/>
              </w:rPr>
              <w:t>одно-двухквартирного</w:t>
            </w:r>
            <w:proofErr w:type="spellEnd"/>
            <w:proofErr w:type="gramEnd"/>
            <w:r w:rsidRPr="0053377E">
              <w:rPr>
                <w:sz w:val="20"/>
                <w:szCs w:val="20"/>
              </w:rPr>
              <w:t xml:space="preserve">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3,0</w:t>
            </w:r>
          </w:p>
        </w:tc>
      </w:tr>
      <w:tr w:rsidR="0053377E" w:rsidRPr="0053377E" w:rsidTr="004D17A1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4,0</w:t>
            </w:r>
          </w:p>
        </w:tc>
      </w:tr>
      <w:tr w:rsidR="0053377E" w:rsidRPr="0053377E" w:rsidTr="004D17A1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1,0</w:t>
            </w:r>
          </w:p>
        </w:tc>
      </w:tr>
      <w:tr w:rsidR="0053377E" w:rsidRPr="0053377E" w:rsidTr="004D17A1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4,0</w:t>
            </w:r>
          </w:p>
        </w:tc>
      </w:tr>
      <w:tr w:rsidR="0053377E" w:rsidRPr="0053377E" w:rsidTr="004D17A1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от стволов </w:t>
            </w:r>
            <w:proofErr w:type="spellStart"/>
            <w:r w:rsidRPr="0053377E">
              <w:rPr>
                <w:sz w:val="20"/>
                <w:szCs w:val="20"/>
              </w:rPr>
              <w:t>среднерослых</w:t>
            </w:r>
            <w:proofErr w:type="spellEnd"/>
            <w:r w:rsidRPr="0053377E">
              <w:rPr>
                <w:sz w:val="20"/>
                <w:szCs w:val="20"/>
              </w:rPr>
              <w:t xml:space="preserve">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2,0</w:t>
            </w:r>
          </w:p>
        </w:tc>
      </w:tr>
      <w:tr w:rsidR="0053377E" w:rsidRPr="0053377E" w:rsidTr="004D17A1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1,0</w:t>
            </w:r>
          </w:p>
        </w:tc>
      </w:tr>
    </w:tbl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2222"/>
        <w:gridCol w:w="2126"/>
      </w:tblGrid>
      <w:tr w:rsidR="0053377E" w:rsidRPr="0053377E" w:rsidTr="004D17A1">
        <w:trPr>
          <w:cantSplit/>
          <w:trHeight w:hRule="exact" w:val="241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Расстояние от красной линии (не менее)</w:t>
            </w:r>
          </w:p>
        </w:tc>
      </w:tr>
      <w:tr w:rsidR="0053377E" w:rsidRPr="0053377E" w:rsidTr="004D17A1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улиц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проездов</w:t>
            </w:r>
          </w:p>
        </w:tc>
      </w:tr>
      <w:tr w:rsidR="0053377E" w:rsidRPr="0053377E" w:rsidTr="004D17A1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от усадебного, </w:t>
            </w:r>
            <w:proofErr w:type="spellStart"/>
            <w:proofErr w:type="gramStart"/>
            <w:r w:rsidRPr="0053377E">
              <w:rPr>
                <w:sz w:val="20"/>
                <w:szCs w:val="20"/>
              </w:rPr>
              <w:t>одно-двухквартирного</w:t>
            </w:r>
            <w:proofErr w:type="spellEnd"/>
            <w:proofErr w:type="gramEnd"/>
            <w:r w:rsidRPr="0053377E">
              <w:rPr>
                <w:sz w:val="20"/>
                <w:szCs w:val="20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</w:t>
            </w:r>
          </w:p>
        </w:tc>
      </w:tr>
      <w:tr w:rsidR="0053377E" w:rsidRPr="0053377E" w:rsidTr="004D17A1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sz w:val="20"/>
          <w:szCs w:val="20"/>
        </w:rPr>
        <w:t>* - допускается строительство гаража без отступа от красной линии улицы при ширине улицы в красных линиях не менее 15 метров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1.17. Норма обеспеченности детскими дошкольными учреждениями и размер их земельного участка (кол</w:t>
      </w:r>
      <w:proofErr w:type="gramStart"/>
      <w:r w:rsidRPr="0053377E">
        <w:rPr>
          <w:b/>
          <w:sz w:val="20"/>
          <w:szCs w:val="20"/>
        </w:rPr>
        <w:t>.</w:t>
      </w:r>
      <w:proofErr w:type="gramEnd"/>
      <w:r w:rsidRPr="0053377E">
        <w:rPr>
          <w:b/>
          <w:sz w:val="20"/>
          <w:szCs w:val="20"/>
        </w:rPr>
        <w:t xml:space="preserve"> </w:t>
      </w:r>
      <w:proofErr w:type="gramStart"/>
      <w:r w:rsidRPr="0053377E">
        <w:rPr>
          <w:b/>
          <w:sz w:val="20"/>
          <w:szCs w:val="20"/>
        </w:rPr>
        <w:t>м</w:t>
      </w:r>
      <w:proofErr w:type="gramEnd"/>
      <w:r w:rsidRPr="0053377E">
        <w:rPr>
          <w:b/>
          <w:sz w:val="20"/>
          <w:szCs w:val="20"/>
        </w:rPr>
        <w:t xml:space="preserve">ест на 1 тыс. чел.) </w:t>
      </w:r>
      <w:r w:rsidRPr="0053377E">
        <w:rPr>
          <w:sz w:val="20"/>
          <w:szCs w:val="20"/>
        </w:rPr>
        <w:t>– 60 мест</w:t>
      </w:r>
    </w:p>
    <w:tbl>
      <w:tblPr>
        <w:tblW w:w="0" w:type="auto"/>
        <w:tblInd w:w="-5" w:type="dxa"/>
        <w:tblLayout w:type="fixed"/>
        <w:tblLook w:val="0000"/>
      </w:tblPr>
      <w:tblGrid>
        <w:gridCol w:w="3799"/>
        <w:gridCol w:w="2700"/>
        <w:gridCol w:w="3770"/>
      </w:tblGrid>
      <w:tr w:rsidR="0053377E" w:rsidRPr="0053377E" w:rsidTr="004D17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Примечание</w:t>
            </w:r>
          </w:p>
        </w:tc>
      </w:tr>
      <w:tr w:rsidR="0053377E" w:rsidRPr="0053377E" w:rsidTr="004D17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Устанавливается в зависимости, от демографической структуры населения исходя из охвата детскими </w:t>
            </w:r>
            <w:r w:rsidRPr="0053377E">
              <w:rPr>
                <w:sz w:val="20"/>
                <w:szCs w:val="20"/>
              </w:rPr>
              <w:lastRenderedPageBreak/>
              <w:t>учреждениями в пределах 85%, в т.ч.: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общего типа – 70% детей;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специализированного – 3%;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lastRenderedPageBreak/>
              <w:t>На одно место при вместимости  учреждений: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53377E">
                <w:rPr>
                  <w:sz w:val="20"/>
                  <w:szCs w:val="20"/>
                </w:rPr>
                <w:t>35 м</w:t>
              </w:r>
              <w:proofErr w:type="gramStart"/>
              <w:r w:rsidRPr="0053377E">
                <w:rPr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lastRenderedPageBreak/>
              <w:t xml:space="preserve">св. 100 –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53377E">
                <w:rPr>
                  <w:sz w:val="20"/>
                  <w:szCs w:val="20"/>
                </w:rPr>
                <w:t>28 м</w:t>
              </w:r>
              <w:proofErr w:type="gramStart"/>
              <w:r w:rsidRPr="0053377E">
                <w:rPr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53377E">
              <w:rPr>
                <w:spacing w:val="-4"/>
                <w:sz w:val="20"/>
                <w:szCs w:val="20"/>
              </w:rPr>
              <w:lastRenderedPageBreak/>
              <w:t>Размер групповой площадки на 1 место следует принимать (не менее):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53377E">
                <w:rPr>
                  <w:sz w:val="20"/>
                  <w:szCs w:val="20"/>
                </w:rPr>
                <w:t>7,2 м</w:t>
              </w:r>
              <w:proofErr w:type="gramStart"/>
              <w:r w:rsidRPr="0053377E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;</w:t>
            </w:r>
          </w:p>
          <w:p w:rsidR="0053377E" w:rsidRPr="0053377E" w:rsidRDefault="0053377E" w:rsidP="0053377E">
            <w:pPr>
              <w:spacing w:after="0" w:line="240" w:lineRule="auto"/>
              <w:rPr>
                <w:b/>
                <w:spacing w:val="-4"/>
                <w:sz w:val="20"/>
                <w:szCs w:val="20"/>
              </w:rPr>
            </w:pPr>
            <w:r w:rsidRPr="0053377E">
              <w:rPr>
                <w:spacing w:val="-4"/>
                <w:sz w:val="20"/>
                <w:szCs w:val="20"/>
              </w:rPr>
              <w:lastRenderedPageBreak/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53377E">
                <w:rPr>
                  <w:spacing w:val="-4"/>
                  <w:sz w:val="20"/>
                  <w:szCs w:val="20"/>
                </w:rPr>
                <w:t>9,0 м</w:t>
              </w:r>
              <w:proofErr w:type="gramStart"/>
              <w:r w:rsidRPr="0053377E">
                <w:rPr>
                  <w:spacing w:val="-4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53377E">
              <w:rPr>
                <w:spacing w:val="-4"/>
                <w:sz w:val="20"/>
                <w:szCs w:val="20"/>
              </w:rPr>
              <w:t>.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lastRenderedPageBreak/>
        <w:t>Примечания</w:t>
      </w:r>
      <w:r w:rsidRPr="0053377E">
        <w:rPr>
          <w:sz w:val="20"/>
          <w:szCs w:val="20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1.18. Радиус обслуживания детскими дошкольными учреждениями территорий сельских населенных пунктов:</w:t>
      </w:r>
    </w:p>
    <w:p w:rsidR="0053377E" w:rsidRPr="0053377E" w:rsidRDefault="0053377E" w:rsidP="0053377E">
      <w:pPr>
        <w:spacing w:after="0" w:line="240" w:lineRule="auto"/>
        <w:ind w:left="284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а) зона многоквартирной и малоэтажной жилой застройки – 300 м;</w:t>
      </w:r>
    </w:p>
    <w:p w:rsidR="0053377E" w:rsidRPr="0053377E" w:rsidRDefault="0053377E" w:rsidP="0053377E">
      <w:pPr>
        <w:spacing w:after="0" w:line="240" w:lineRule="auto"/>
        <w:ind w:left="284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53377E">
          <w:rPr>
            <w:sz w:val="20"/>
            <w:szCs w:val="20"/>
          </w:rPr>
          <w:t>500 м</w:t>
        </w:r>
      </w:smartTag>
      <w:r w:rsidRPr="0053377E">
        <w:rPr>
          <w:sz w:val="20"/>
          <w:szCs w:val="20"/>
        </w:rPr>
        <w:t>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Примечание</w:t>
      </w:r>
      <w:r w:rsidRPr="0053377E">
        <w:rPr>
          <w:sz w:val="20"/>
          <w:szCs w:val="20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1.19. Норма обеспеченности общеобразовательными учреждениями и размер их земельного участка (кол</w:t>
      </w:r>
      <w:proofErr w:type="gramStart"/>
      <w:r w:rsidRPr="0053377E">
        <w:rPr>
          <w:b/>
          <w:sz w:val="20"/>
          <w:szCs w:val="20"/>
        </w:rPr>
        <w:t>.</w:t>
      </w:r>
      <w:proofErr w:type="gramEnd"/>
      <w:r w:rsidRPr="0053377E">
        <w:rPr>
          <w:b/>
          <w:sz w:val="20"/>
          <w:szCs w:val="20"/>
        </w:rPr>
        <w:t xml:space="preserve"> </w:t>
      </w:r>
      <w:proofErr w:type="gramStart"/>
      <w:r w:rsidRPr="0053377E">
        <w:rPr>
          <w:b/>
          <w:sz w:val="20"/>
          <w:szCs w:val="20"/>
        </w:rPr>
        <w:t>м</w:t>
      </w:r>
      <w:proofErr w:type="gramEnd"/>
      <w:r w:rsidRPr="0053377E">
        <w:rPr>
          <w:b/>
          <w:sz w:val="20"/>
          <w:szCs w:val="20"/>
        </w:rPr>
        <w:t xml:space="preserve">ест на 1 тыс. чел.) </w:t>
      </w:r>
      <w:r w:rsidRPr="0053377E">
        <w:rPr>
          <w:sz w:val="20"/>
          <w:szCs w:val="20"/>
        </w:rPr>
        <w:t>– 80 мест</w:t>
      </w:r>
    </w:p>
    <w:tbl>
      <w:tblPr>
        <w:tblW w:w="0" w:type="auto"/>
        <w:tblInd w:w="-5" w:type="dxa"/>
        <w:tblLayout w:type="fixed"/>
        <w:tblLook w:val="0000"/>
      </w:tblPr>
      <w:tblGrid>
        <w:gridCol w:w="3799"/>
        <w:gridCol w:w="2835"/>
        <w:gridCol w:w="3704"/>
      </w:tblGrid>
      <w:tr w:rsidR="0053377E" w:rsidRPr="0053377E" w:rsidTr="004D17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Примечание</w:t>
            </w:r>
          </w:p>
        </w:tc>
      </w:tr>
      <w:tr w:rsidR="0053377E" w:rsidRPr="0053377E" w:rsidTr="004D17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53377E" w:rsidRPr="0053377E" w:rsidRDefault="0053377E" w:rsidP="005337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- основным общим образованием (1-9 </w:t>
            </w:r>
            <w:proofErr w:type="spellStart"/>
            <w:r w:rsidRPr="0053377E">
              <w:rPr>
                <w:sz w:val="20"/>
                <w:szCs w:val="20"/>
              </w:rPr>
              <w:t>кл</w:t>
            </w:r>
            <w:proofErr w:type="spellEnd"/>
            <w:r w:rsidRPr="0053377E">
              <w:rPr>
                <w:sz w:val="20"/>
                <w:szCs w:val="20"/>
              </w:rPr>
              <w:t>.) – 100% детей;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- средним (полным) общим образованием (10-11 </w:t>
            </w:r>
            <w:proofErr w:type="spellStart"/>
            <w:r w:rsidRPr="0053377E">
              <w:rPr>
                <w:sz w:val="20"/>
                <w:szCs w:val="20"/>
              </w:rPr>
              <w:t>кл</w:t>
            </w:r>
            <w:proofErr w:type="spellEnd"/>
            <w:r w:rsidRPr="0053377E">
              <w:rPr>
                <w:sz w:val="20"/>
                <w:szCs w:val="20"/>
              </w:rPr>
              <w:t>.) – 75% детей при обучении в одну смену.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На одно место при вместимости учреждений: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53377E">
                <w:rPr>
                  <w:sz w:val="20"/>
                  <w:szCs w:val="20"/>
                </w:rPr>
                <w:t>50 м</w:t>
              </w:r>
              <w:proofErr w:type="gramStart"/>
              <w:r w:rsidRPr="0053377E">
                <w:rPr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53377E">
                <w:rPr>
                  <w:sz w:val="20"/>
                  <w:szCs w:val="20"/>
                </w:rPr>
                <w:t>60 м</w:t>
              </w:r>
              <w:proofErr w:type="gramStart"/>
              <w:r w:rsidRPr="0053377E">
                <w:rPr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53377E">
                <w:rPr>
                  <w:sz w:val="20"/>
                  <w:szCs w:val="20"/>
                </w:rPr>
                <w:t>50 м</w:t>
              </w:r>
              <w:proofErr w:type="gramStart"/>
              <w:r w:rsidRPr="0053377E">
                <w:rPr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53377E">
                <w:rPr>
                  <w:sz w:val="20"/>
                  <w:szCs w:val="20"/>
                </w:rPr>
                <w:t>40 м</w:t>
              </w:r>
              <w:proofErr w:type="gramStart"/>
              <w:r w:rsidRPr="0053377E">
                <w:rPr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53377E">
                <w:rPr>
                  <w:sz w:val="20"/>
                  <w:szCs w:val="20"/>
                </w:rPr>
                <w:t>33 м</w:t>
              </w:r>
              <w:proofErr w:type="gramStart"/>
              <w:r w:rsidRPr="0053377E">
                <w:rPr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.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53377E" w:rsidRPr="0053377E" w:rsidRDefault="0053377E" w:rsidP="005337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53377E" w:rsidRPr="0053377E" w:rsidRDefault="0053377E" w:rsidP="0053377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Примечания</w:t>
      </w:r>
      <w:r w:rsidRPr="0053377E">
        <w:rPr>
          <w:sz w:val="20"/>
          <w:szCs w:val="20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1.20. Радиус обслуживания общеобразовательными учреждениями территорий сельских населенных пунктов:</w:t>
      </w:r>
    </w:p>
    <w:p w:rsidR="0053377E" w:rsidRPr="0053377E" w:rsidRDefault="0053377E" w:rsidP="0053377E">
      <w:pPr>
        <w:tabs>
          <w:tab w:val="left" w:pos="567"/>
        </w:tabs>
        <w:spacing w:after="0" w:line="240" w:lineRule="auto"/>
        <w:ind w:firstLine="426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53377E">
          <w:rPr>
            <w:sz w:val="20"/>
            <w:szCs w:val="20"/>
          </w:rPr>
          <w:t>500 м</w:t>
        </w:r>
      </w:smartTag>
      <w:r w:rsidRPr="0053377E">
        <w:rPr>
          <w:sz w:val="20"/>
          <w:szCs w:val="20"/>
        </w:rPr>
        <w:t>;</w:t>
      </w:r>
    </w:p>
    <w:p w:rsidR="0053377E" w:rsidRPr="0053377E" w:rsidRDefault="0053377E" w:rsidP="0053377E">
      <w:pPr>
        <w:tabs>
          <w:tab w:val="left" w:pos="567"/>
        </w:tabs>
        <w:spacing w:after="0" w:line="240" w:lineRule="auto"/>
        <w:ind w:firstLine="426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б) зона застройки объектами индивидуального жилищного строительства (для начальных классов) – 750 (500) м;</w:t>
      </w:r>
    </w:p>
    <w:p w:rsidR="0053377E" w:rsidRPr="0053377E" w:rsidRDefault="0053377E" w:rsidP="0053377E">
      <w:pPr>
        <w:tabs>
          <w:tab w:val="left" w:pos="567"/>
        </w:tabs>
        <w:spacing w:after="0" w:line="240" w:lineRule="auto"/>
        <w:ind w:firstLine="426"/>
        <w:jc w:val="both"/>
        <w:rPr>
          <w:sz w:val="20"/>
          <w:szCs w:val="20"/>
        </w:rPr>
      </w:pPr>
      <w:proofErr w:type="gramStart"/>
      <w:r w:rsidRPr="0053377E">
        <w:rPr>
          <w:sz w:val="20"/>
          <w:szCs w:val="20"/>
        </w:rPr>
        <w:t xml:space="preserve">в) 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53377E">
          <w:rPr>
            <w:sz w:val="20"/>
            <w:szCs w:val="20"/>
          </w:rPr>
          <w:t>2 км</w:t>
        </w:r>
      </w:smartTag>
      <w:r w:rsidRPr="0053377E">
        <w:rPr>
          <w:sz w:val="20"/>
          <w:szCs w:val="20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53377E">
          <w:rPr>
            <w:sz w:val="20"/>
            <w:szCs w:val="20"/>
          </w:rPr>
          <w:t>4 км</w:t>
        </w:r>
      </w:smartTag>
      <w:r w:rsidRPr="0053377E">
        <w:rPr>
          <w:sz w:val="20"/>
          <w:szCs w:val="20"/>
        </w:rPr>
        <w:t xml:space="preserve"> пешком и не более 30 минут (в одну сторону) при транспортном обслуживании.</w:t>
      </w:r>
      <w:proofErr w:type="gramEnd"/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Примечания</w:t>
      </w:r>
      <w:r w:rsidRPr="0053377E">
        <w:rPr>
          <w:sz w:val="20"/>
          <w:szCs w:val="20"/>
        </w:rPr>
        <w:t xml:space="preserve">:  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53377E">
          <w:rPr>
            <w:sz w:val="20"/>
            <w:szCs w:val="20"/>
          </w:rPr>
          <w:t>15 км</w:t>
        </w:r>
      </w:smartTag>
      <w:r w:rsidRPr="0053377E">
        <w:rPr>
          <w:sz w:val="20"/>
          <w:szCs w:val="20"/>
        </w:rPr>
        <w:t>.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1.21. Расстояние от стен зданий общеобразовательных школ и границ земельных участков детских дошкольных учреждений до красной линии:  в сельских населенных пунктах </w:t>
      </w:r>
      <w:r w:rsidRPr="0053377E">
        <w:rPr>
          <w:sz w:val="20"/>
          <w:szCs w:val="20"/>
        </w:rPr>
        <w:t>–       10 метров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proofErr w:type="gramStart"/>
      <w:r w:rsidRPr="0053377E">
        <w:rPr>
          <w:b/>
          <w:sz w:val="20"/>
          <w:szCs w:val="20"/>
          <w:vertAlign w:val="superscript"/>
        </w:rPr>
        <w:t>2</w:t>
      </w:r>
      <w:proofErr w:type="gramEnd"/>
      <w:r w:rsidRPr="0053377E">
        <w:rPr>
          <w:b/>
          <w:sz w:val="20"/>
          <w:szCs w:val="20"/>
        </w:rPr>
        <w:t xml:space="preserve"> на 1 чел.), не менее </w:t>
      </w:r>
      <w:r w:rsidRPr="0053377E">
        <w:rPr>
          <w:sz w:val="20"/>
          <w:szCs w:val="20"/>
        </w:rPr>
        <w:t>– 10 кв. метров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Примечания</w:t>
      </w:r>
      <w:r w:rsidRPr="0053377E">
        <w:rPr>
          <w:sz w:val="20"/>
          <w:szCs w:val="20"/>
        </w:rPr>
        <w:t xml:space="preserve">: 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53377E" w:rsidRPr="0053377E" w:rsidRDefault="0053377E" w:rsidP="0053377E">
      <w:pPr>
        <w:spacing w:after="0" w:line="240" w:lineRule="auto"/>
        <w:jc w:val="center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017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7655"/>
        <w:gridCol w:w="1260"/>
        <w:gridCol w:w="1260"/>
      </w:tblGrid>
      <w:tr w:rsidR="0053377E" w:rsidRPr="0053377E" w:rsidTr="004D17A1">
        <w:tc>
          <w:tcPr>
            <w:tcW w:w="7655" w:type="dxa"/>
            <w:vMerge w:val="restart"/>
            <w:vAlign w:val="center"/>
          </w:tcPr>
          <w:p w:rsidR="0053377E" w:rsidRPr="0053377E" w:rsidRDefault="0053377E" w:rsidP="0053377E">
            <w:pPr>
              <w:pStyle w:val="af0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Бытовые отходы</w:t>
            </w:r>
          </w:p>
        </w:tc>
        <w:tc>
          <w:tcPr>
            <w:tcW w:w="2520" w:type="dxa"/>
            <w:gridSpan w:val="2"/>
            <w:vAlign w:val="center"/>
          </w:tcPr>
          <w:p w:rsidR="0053377E" w:rsidRPr="0053377E" w:rsidRDefault="0053377E" w:rsidP="0053377E">
            <w:pPr>
              <w:pStyle w:val="af0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Количество бытовых </w:t>
            </w:r>
            <w:r w:rsidRPr="0053377E">
              <w:rPr>
                <w:sz w:val="20"/>
                <w:szCs w:val="20"/>
              </w:rPr>
              <w:lastRenderedPageBreak/>
              <w:t>отходов, чел/год</w:t>
            </w:r>
          </w:p>
        </w:tc>
      </w:tr>
      <w:tr w:rsidR="0053377E" w:rsidRPr="0053377E" w:rsidTr="004D17A1"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53377E" w:rsidRPr="0053377E" w:rsidRDefault="0053377E" w:rsidP="0053377E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377E" w:rsidRPr="0053377E" w:rsidRDefault="0053377E" w:rsidP="0053377E">
            <w:pPr>
              <w:pStyle w:val="af0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кг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377E" w:rsidRPr="0053377E" w:rsidRDefault="0053377E" w:rsidP="0053377E">
            <w:pPr>
              <w:pStyle w:val="af0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  <w:r w:rsidRPr="0053377E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3377E" w:rsidRPr="0053377E" w:rsidTr="004D17A1">
        <w:tc>
          <w:tcPr>
            <w:tcW w:w="7655" w:type="dxa"/>
            <w:tcBorders>
              <w:bottom w:val="nil"/>
            </w:tcBorders>
            <w:vAlign w:val="center"/>
          </w:tcPr>
          <w:p w:rsidR="0053377E" w:rsidRPr="0053377E" w:rsidRDefault="0053377E" w:rsidP="0053377E">
            <w:pPr>
              <w:pStyle w:val="af0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Твердые: 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377E" w:rsidRPr="0053377E" w:rsidRDefault="0053377E" w:rsidP="0053377E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377E" w:rsidRPr="0053377E" w:rsidRDefault="0053377E" w:rsidP="0053377E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53377E" w:rsidRPr="0053377E" w:rsidRDefault="0053377E" w:rsidP="0053377E">
            <w:pPr>
              <w:pStyle w:val="af0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53377E" w:rsidRPr="0053377E" w:rsidRDefault="0053377E" w:rsidP="0053377E">
            <w:pPr>
              <w:pStyle w:val="af0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53377E" w:rsidRPr="0053377E" w:rsidRDefault="0053377E" w:rsidP="0053377E">
            <w:pPr>
              <w:pStyle w:val="af0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0,90</w:t>
            </w:r>
          </w:p>
        </w:tc>
      </w:tr>
      <w:tr w:rsidR="0053377E" w:rsidRPr="0053377E" w:rsidTr="004D17A1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53377E" w:rsidRPr="0053377E" w:rsidRDefault="0053377E" w:rsidP="0053377E">
            <w:pPr>
              <w:pStyle w:val="af0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от прочих жилых зданий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53377E" w:rsidRPr="0053377E" w:rsidRDefault="0053377E" w:rsidP="0053377E">
            <w:pPr>
              <w:pStyle w:val="af0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53377E" w:rsidRPr="0053377E" w:rsidRDefault="0053377E" w:rsidP="0053377E">
            <w:pPr>
              <w:pStyle w:val="af0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1,10</w:t>
            </w:r>
          </w:p>
        </w:tc>
      </w:tr>
      <w:tr w:rsidR="0053377E" w:rsidRPr="0053377E" w:rsidTr="004D17A1"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:rsidR="0053377E" w:rsidRPr="0053377E" w:rsidRDefault="0053377E" w:rsidP="0053377E">
            <w:pPr>
              <w:pStyle w:val="af0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53377E" w:rsidRPr="0053377E" w:rsidRDefault="0053377E" w:rsidP="0053377E">
            <w:pPr>
              <w:pStyle w:val="af0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53377E" w:rsidRPr="0053377E" w:rsidRDefault="0053377E" w:rsidP="0053377E">
            <w:pPr>
              <w:pStyle w:val="af0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1,40</w:t>
            </w:r>
          </w:p>
        </w:tc>
      </w:tr>
      <w:tr w:rsidR="0053377E" w:rsidRPr="0053377E" w:rsidTr="004D17A1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77E" w:rsidRPr="0053377E" w:rsidRDefault="0053377E" w:rsidP="0053377E">
            <w:pPr>
              <w:pStyle w:val="af0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77E" w:rsidRPr="0053377E" w:rsidRDefault="0053377E" w:rsidP="0053377E">
            <w:pPr>
              <w:pStyle w:val="af0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77E" w:rsidRPr="0053377E" w:rsidRDefault="0053377E" w:rsidP="0053377E">
            <w:pPr>
              <w:pStyle w:val="af0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3,24</w:t>
            </w:r>
          </w:p>
        </w:tc>
      </w:tr>
      <w:tr w:rsidR="0053377E" w:rsidRPr="0053377E" w:rsidTr="004D17A1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53377E" w:rsidRPr="0053377E" w:rsidRDefault="0053377E" w:rsidP="0053377E">
            <w:pPr>
              <w:pStyle w:val="af0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3377E">
                <w:rPr>
                  <w:sz w:val="20"/>
                  <w:szCs w:val="20"/>
                </w:rPr>
                <w:t>1 м</w:t>
              </w:r>
              <w:proofErr w:type="gramStart"/>
              <w:r w:rsidRPr="0053377E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3377E" w:rsidRPr="0053377E" w:rsidRDefault="0053377E" w:rsidP="0053377E">
            <w:pPr>
              <w:pStyle w:val="af0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3377E" w:rsidRPr="0053377E" w:rsidRDefault="0053377E" w:rsidP="0053377E">
            <w:pPr>
              <w:pStyle w:val="af0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0,01</w:t>
            </w:r>
          </w:p>
        </w:tc>
      </w:tr>
    </w:tbl>
    <w:p w:rsidR="0053377E" w:rsidRPr="0053377E" w:rsidRDefault="0053377E" w:rsidP="0053377E">
      <w:pPr>
        <w:pStyle w:val="af0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Примечание:</w:t>
      </w:r>
      <w:r w:rsidRPr="0053377E">
        <w:rPr>
          <w:sz w:val="20"/>
          <w:szCs w:val="20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numPr>
          <w:ilvl w:val="0"/>
          <w:numId w:val="37"/>
        </w:numPr>
        <w:suppressAutoHyphens/>
        <w:spacing w:after="0" w:line="240" w:lineRule="auto"/>
        <w:jc w:val="center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Расчетные показатели обеспеченности и интенсивности использования территорий общественно-деловых зон</w:t>
      </w:r>
    </w:p>
    <w:p w:rsidR="0053377E" w:rsidRPr="0053377E" w:rsidRDefault="0053377E" w:rsidP="0053377E">
      <w:pPr>
        <w:spacing w:after="0" w:line="240" w:lineRule="auto"/>
        <w:ind w:left="720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0319" w:type="dxa"/>
        <w:tblInd w:w="-5" w:type="dxa"/>
        <w:tblLayout w:type="fixed"/>
        <w:tblLook w:val="0000"/>
      </w:tblPr>
      <w:tblGrid>
        <w:gridCol w:w="2268"/>
        <w:gridCol w:w="3515"/>
        <w:gridCol w:w="1924"/>
        <w:gridCol w:w="2612"/>
      </w:tblGrid>
      <w:tr w:rsidR="0053377E" w:rsidRPr="0053377E" w:rsidTr="004D17A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Учреждение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53377E" w:rsidRPr="0053377E" w:rsidTr="004D17A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Учреждения внешкольного образования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32%, в том числе по видам: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детская спортивная школа – 20%;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53377E" w:rsidRPr="0053377E" w:rsidTr="004D17A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Межшкольное учебно-производственное предприятие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pacing w:val="-8"/>
                <w:sz w:val="20"/>
                <w:szCs w:val="20"/>
              </w:rPr>
            </w:pPr>
            <w:r w:rsidRPr="0053377E">
              <w:rPr>
                <w:spacing w:val="-8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53377E">
                <w:rPr>
                  <w:spacing w:val="-8"/>
                  <w:sz w:val="20"/>
                  <w:szCs w:val="20"/>
                </w:rPr>
                <w:t>2 га</w:t>
              </w:r>
            </w:smartTag>
            <w:r w:rsidRPr="0053377E">
              <w:rPr>
                <w:spacing w:val="-8"/>
                <w:sz w:val="20"/>
                <w:szCs w:val="20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53377E">
                <w:rPr>
                  <w:spacing w:val="-8"/>
                  <w:sz w:val="20"/>
                  <w:szCs w:val="20"/>
                </w:rPr>
                <w:t>3 га</w:t>
              </w:r>
            </w:smartTag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 xml:space="preserve">Примечание: </w:t>
      </w:r>
      <w:r w:rsidRPr="0053377E">
        <w:rPr>
          <w:sz w:val="20"/>
          <w:szCs w:val="20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2.2. Радиус обслуживания учреждений внешкольного образования:</w:t>
      </w:r>
    </w:p>
    <w:p w:rsidR="0053377E" w:rsidRPr="0053377E" w:rsidRDefault="0053377E" w:rsidP="0053377E">
      <w:pPr>
        <w:tabs>
          <w:tab w:val="left" w:pos="567"/>
        </w:tabs>
        <w:spacing w:after="0" w:line="240" w:lineRule="auto"/>
        <w:ind w:left="284" w:firstLine="142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а) зона многоквартирной и малоэтажной жилой застройки – 500 м;</w:t>
      </w:r>
    </w:p>
    <w:p w:rsidR="0053377E" w:rsidRPr="0053377E" w:rsidRDefault="0053377E" w:rsidP="0053377E">
      <w:pPr>
        <w:tabs>
          <w:tab w:val="left" w:pos="567"/>
        </w:tabs>
        <w:spacing w:after="0" w:line="240" w:lineRule="auto"/>
        <w:ind w:left="284" w:firstLine="142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б) зона застройки объектами индивидуального жилищного строительства – 700 м.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620"/>
        <w:gridCol w:w="1215"/>
        <w:gridCol w:w="1620"/>
        <w:gridCol w:w="2490"/>
      </w:tblGrid>
      <w:tr w:rsidR="0053377E" w:rsidRPr="0053377E" w:rsidTr="004D17A1">
        <w:tc>
          <w:tcPr>
            <w:tcW w:w="3369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15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9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Примечание</w:t>
            </w:r>
          </w:p>
        </w:tc>
      </w:tr>
      <w:tr w:rsidR="0053377E" w:rsidRPr="0053377E" w:rsidTr="004D17A1">
        <w:tc>
          <w:tcPr>
            <w:tcW w:w="3369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80-110</w:t>
            </w:r>
          </w:p>
        </w:tc>
        <w:tc>
          <w:tcPr>
            <w:tcW w:w="1215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  <w:proofErr w:type="gramStart"/>
            <w:r w:rsidRPr="0053377E">
              <w:rPr>
                <w:sz w:val="20"/>
                <w:szCs w:val="20"/>
              </w:rPr>
              <w:t>2</w:t>
            </w:r>
            <w:proofErr w:type="gramEnd"/>
            <w:r w:rsidRPr="0053377E">
              <w:rPr>
                <w:sz w:val="20"/>
                <w:szCs w:val="20"/>
              </w:rPr>
              <w:t xml:space="preserve"> общей площади на 1 чел.</w:t>
            </w:r>
          </w:p>
        </w:tc>
        <w:tc>
          <w:tcPr>
            <w:tcW w:w="1620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490" w:type="dxa"/>
          </w:tcPr>
          <w:p w:rsidR="0053377E" w:rsidRPr="0053377E" w:rsidRDefault="0053377E" w:rsidP="0053377E">
            <w:pPr>
              <w:spacing w:after="0" w:line="240" w:lineRule="auto"/>
              <w:rPr>
                <w:spacing w:val="-10"/>
                <w:sz w:val="20"/>
                <w:szCs w:val="20"/>
              </w:rPr>
            </w:pPr>
            <w:r w:rsidRPr="0053377E">
              <w:rPr>
                <w:spacing w:val="-10"/>
                <w:sz w:val="20"/>
                <w:szCs w:val="20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53377E" w:rsidRPr="0053377E" w:rsidTr="004D17A1">
        <w:tc>
          <w:tcPr>
            <w:tcW w:w="3369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3377E">
              <w:rPr>
                <w:sz w:val="20"/>
                <w:szCs w:val="20"/>
              </w:rPr>
              <w:t>Спортивно-досуговый</w:t>
            </w:r>
            <w:proofErr w:type="spellEnd"/>
            <w:r w:rsidRPr="0053377E">
              <w:rPr>
                <w:sz w:val="20"/>
                <w:szCs w:val="20"/>
              </w:rPr>
              <w:t xml:space="preserve"> комплекс на территории малоэтажной застройки    </w:t>
            </w:r>
          </w:p>
        </w:tc>
        <w:tc>
          <w:tcPr>
            <w:tcW w:w="162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</w:tcPr>
          <w:p w:rsidR="0053377E" w:rsidRPr="0053377E" w:rsidRDefault="0053377E" w:rsidP="0053377E">
            <w:pPr>
              <w:spacing w:after="0" w:line="240" w:lineRule="auto"/>
              <w:rPr>
                <w:spacing w:val="-6"/>
                <w:sz w:val="20"/>
                <w:szCs w:val="20"/>
              </w:rPr>
            </w:pPr>
            <w:r w:rsidRPr="0053377E">
              <w:rPr>
                <w:spacing w:val="-6"/>
                <w:sz w:val="20"/>
                <w:szCs w:val="20"/>
              </w:rPr>
              <w:t>м</w:t>
            </w:r>
            <w:proofErr w:type="gramStart"/>
            <w:r w:rsidRPr="0053377E">
              <w:rPr>
                <w:spacing w:val="-6"/>
                <w:sz w:val="20"/>
                <w:szCs w:val="20"/>
              </w:rPr>
              <w:t>2</w:t>
            </w:r>
            <w:proofErr w:type="gramEnd"/>
            <w:r w:rsidRPr="0053377E">
              <w:rPr>
                <w:spacing w:val="-6"/>
                <w:sz w:val="20"/>
                <w:szCs w:val="20"/>
              </w:rPr>
              <w:t xml:space="preserve"> общей площади на 1000 чел.</w:t>
            </w:r>
          </w:p>
        </w:tc>
        <w:tc>
          <w:tcPr>
            <w:tcW w:w="162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— // —</w:t>
            </w:r>
          </w:p>
        </w:tc>
        <w:tc>
          <w:tcPr>
            <w:tcW w:w="2490" w:type="dxa"/>
          </w:tcPr>
          <w:p w:rsidR="0053377E" w:rsidRPr="0053377E" w:rsidRDefault="0053377E" w:rsidP="0053377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3369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350</w:t>
            </w:r>
          </w:p>
        </w:tc>
        <w:tc>
          <w:tcPr>
            <w:tcW w:w="1215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  <w:proofErr w:type="gramStart"/>
            <w:r w:rsidRPr="0053377E">
              <w:rPr>
                <w:sz w:val="20"/>
                <w:szCs w:val="20"/>
              </w:rPr>
              <w:t>2</w:t>
            </w:r>
            <w:proofErr w:type="gramEnd"/>
            <w:r w:rsidRPr="0053377E"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62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— // —</w:t>
            </w:r>
          </w:p>
        </w:tc>
        <w:tc>
          <w:tcPr>
            <w:tcW w:w="2490" w:type="dxa"/>
          </w:tcPr>
          <w:p w:rsidR="0053377E" w:rsidRPr="0053377E" w:rsidRDefault="0053377E" w:rsidP="0053377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3369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Плоскостные сооружения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1950 </w:t>
            </w:r>
          </w:p>
        </w:tc>
        <w:tc>
          <w:tcPr>
            <w:tcW w:w="1215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  <w:proofErr w:type="gramStart"/>
            <w:r w:rsidRPr="0053377E">
              <w:rPr>
                <w:sz w:val="20"/>
                <w:szCs w:val="20"/>
              </w:rPr>
              <w:t>2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r w:rsidRPr="0053377E">
              <w:rPr>
                <w:spacing w:val="-6"/>
                <w:sz w:val="20"/>
                <w:szCs w:val="20"/>
              </w:rPr>
              <w:t>на 1000 чел.</w:t>
            </w:r>
          </w:p>
        </w:tc>
        <w:tc>
          <w:tcPr>
            <w:tcW w:w="1620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53377E" w:rsidRPr="0053377E" w:rsidRDefault="0053377E" w:rsidP="0053377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3369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Крытые бассейны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20-25</w:t>
            </w:r>
          </w:p>
        </w:tc>
        <w:tc>
          <w:tcPr>
            <w:tcW w:w="1215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  <w:proofErr w:type="gramStart"/>
            <w:r w:rsidRPr="0053377E">
              <w:rPr>
                <w:sz w:val="20"/>
                <w:szCs w:val="20"/>
              </w:rPr>
              <w:t>2</w:t>
            </w:r>
            <w:proofErr w:type="gramEnd"/>
            <w:r w:rsidRPr="0053377E">
              <w:rPr>
                <w:sz w:val="20"/>
                <w:szCs w:val="20"/>
              </w:rPr>
              <w:t xml:space="preserve"> зеркала воды на 1000 чел.</w:t>
            </w:r>
          </w:p>
        </w:tc>
        <w:tc>
          <w:tcPr>
            <w:tcW w:w="162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490" w:type="dxa"/>
          </w:tcPr>
          <w:p w:rsidR="0053377E" w:rsidRPr="0053377E" w:rsidRDefault="0053377E" w:rsidP="0053377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Примечание</w:t>
      </w:r>
      <w:r w:rsidRPr="0053377E">
        <w:rPr>
          <w:sz w:val="20"/>
          <w:szCs w:val="20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53377E" w:rsidRPr="0053377E" w:rsidRDefault="0053377E" w:rsidP="0053377E">
      <w:pPr>
        <w:spacing w:after="0" w:line="240" w:lineRule="auto"/>
        <w:ind w:left="720" w:hanging="294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а) зона многоквартирной и малоэтажной жилой застройки – 500 м;</w:t>
      </w:r>
    </w:p>
    <w:p w:rsidR="0053377E" w:rsidRPr="0053377E" w:rsidRDefault="0053377E" w:rsidP="0053377E">
      <w:pPr>
        <w:spacing w:after="0" w:line="240" w:lineRule="auto"/>
        <w:ind w:left="720" w:hanging="294"/>
        <w:jc w:val="both"/>
        <w:rPr>
          <w:sz w:val="20"/>
          <w:szCs w:val="20"/>
        </w:rPr>
      </w:pPr>
      <w:r w:rsidRPr="0053377E">
        <w:rPr>
          <w:sz w:val="20"/>
          <w:szCs w:val="20"/>
        </w:rPr>
        <w:lastRenderedPageBreak/>
        <w:t>б) зона застройки объектами индивидуального жилищного строительства – 700 м.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2.5. Радиус обслуживания спортивными центрами и физкультурно-оздоровительными учреждениями жилых районов </w:t>
      </w:r>
      <w:r w:rsidRPr="0053377E">
        <w:rPr>
          <w:sz w:val="20"/>
          <w:szCs w:val="20"/>
        </w:rPr>
        <w:t>– 1500 метров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659"/>
        <w:gridCol w:w="1834"/>
        <w:gridCol w:w="1635"/>
        <w:gridCol w:w="2384"/>
      </w:tblGrid>
      <w:tr w:rsidR="0053377E" w:rsidRPr="0053377E" w:rsidTr="004D17A1">
        <w:tc>
          <w:tcPr>
            <w:tcW w:w="2802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Учреждение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Размер населенного пункта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38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Примечание</w:t>
            </w:r>
          </w:p>
        </w:tc>
      </w:tr>
      <w:tr w:rsidR="0053377E" w:rsidRPr="0053377E" w:rsidTr="004D17A1">
        <w:tc>
          <w:tcPr>
            <w:tcW w:w="2802" w:type="dxa"/>
            <w:shd w:val="clear" w:color="auto" w:fill="auto"/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pacing w:val="-10"/>
                <w:sz w:val="20"/>
                <w:szCs w:val="20"/>
              </w:rPr>
            </w:pPr>
            <w:r w:rsidRPr="0053377E">
              <w:rPr>
                <w:spacing w:val="-10"/>
                <w:sz w:val="20"/>
                <w:szCs w:val="2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  <w:proofErr w:type="gramStart"/>
            <w:r w:rsidRPr="005337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53377E">
              <w:rPr>
                <w:sz w:val="20"/>
                <w:szCs w:val="20"/>
              </w:rPr>
              <w:t xml:space="preserve"> площади пола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60</w:t>
            </w:r>
          </w:p>
        </w:tc>
        <w:tc>
          <w:tcPr>
            <w:tcW w:w="2384" w:type="dxa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Возможна организация на базе школы</w:t>
            </w:r>
          </w:p>
        </w:tc>
      </w:tr>
      <w:tr w:rsidR="0053377E" w:rsidRPr="0053377E" w:rsidTr="004D17A1">
        <w:trPr>
          <w:trHeight w:val="161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Клубы, дома культуры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до 0,5 тыс. 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3377E">
              <w:rPr>
                <w:sz w:val="20"/>
                <w:szCs w:val="20"/>
              </w:rPr>
              <w:t>посет</w:t>
            </w:r>
            <w:proofErr w:type="spellEnd"/>
            <w:r w:rsidRPr="0053377E">
              <w:rPr>
                <w:sz w:val="20"/>
                <w:szCs w:val="20"/>
              </w:rPr>
              <w:t xml:space="preserve">. мест </w:t>
            </w:r>
            <w:proofErr w:type="gramStart"/>
            <w:r w:rsidRPr="0053377E">
              <w:rPr>
                <w:sz w:val="20"/>
                <w:szCs w:val="20"/>
              </w:rPr>
              <w:t>на</w:t>
            </w:r>
            <w:proofErr w:type="gramEnd"/>
          </w:p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200</w:t>
            </w:r>
          </w:p>
        </w:tc>
        <w:tc>
          <w:tcPr>
            <w:tcW w:w="2384" w:type="dxa"/>
            <w:vMerge w:val="restart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2802" w:type="dxa"/>
            <w:vMerge/>
            <w:shd w:val="clear" w:color="auto" w:fill="auto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от 0,5 до 1,0 тыс</w:t>
            </w:r>
            <w:proofErr w:type="gramStart"/>
            <w:r w:rsidRPr="0053377E">
              <w:rPr>
                <w:sz w:val="20"/>
                <w:szCs w:val="20"/>
              </w:rPr>
              <w:t>.ч</w:t>
            </w:r>
            <w:proofErr w:type="gramEnd"/>
            <w:r w:rsidRPr="0053377E">
              <w:rPr>
                <w:sz w:val="20"/>
                <w:szCs w:val="20"/>
              </w:rPr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175</w:t>
            </w:r>
          </w:p>
        </w:tc>
        <w:tc>
          <w:tcPr>
            <w:tcW w:w="2384" w:type="dxa"/>
            <w:vMerge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2802" w:type="dxa"/>
            <w:vMerge/>
            <w:shd w:val="clear" w:color="auto" w:fill="auto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от 1,0 до 2,0 тыс</w:t>
            </w:r>
            <w:proofErr w:type="gramStart"/>
            <w:r w:rsidRPr="0053377E">
              <w:rPr>
                <w:sz w:val="20"/>
                <w:szCs w:val="20"/>
              </w:rPr>
              <w:t>.ч</w:t>
            </w:r>
            <w:proofErr w:type="gramEnd"/>
            <w:r w:rsidRPr="0053377E">
              <w:rPr>
                <w:sz w:val="20"/>
                <w:szCs w:val="20"/>
              </w:rPr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150</w:t>
            </w:r>
          </w:p>
        </w:tc>
        <w:tc>
          <w:tcPr>
            <w:tcW w:w="2384" w:type="dxa"/>
            <w:vMerge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2802" w:type="dxa"/>
            <w:vMerge/>
            <w:shd w:val="clear" w:color="auto" w:fill="auto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от 2,0 до 5,0 тыс</w:t>
            </w:r>
            <w:proofErr w:type="gramStart"/>
            <w:r w:rsidRPr="0053377E">
              <w:rPr>
                <w:sz w:val="20"/>
                <w:szCs w:val="20"/>
              </w:rPr>
              <w:t>.ч</w:t>
            </w:r>
            <w:proofErr w:type="gramEnd"/>
            <w:r w:rsidRPr="0053377E">
              <w:rPr>
                <w:sz w:val="20"/>
                <w:szCs w:val="20"/>
              </w:rPr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100</w:t>
            </w:r>
          </w:p>
        </w:tc>
        <w:tc>
          <w:tcPr>
            <w:tcW w:w="2384" w:type="dxa"/>
            <w:vMerge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2802" w:type="dxa"/>
            <w:vMerge/>
            <w:shd w:val="clear" w:color="auto" w:fill="auto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более 5,0 тыс</w:t>
            </w:r>
            <w:proofErr w:type="gramStart"/>
            <w:r w:rsidRPr="0053377E">
              <w:rPr>
                <w:sz w:val="20"/>
                <w:szCs w:val="20"/>
              </w:rPr>
              <w:t>.ч</w:t>
            </w:r>
            <w:proofErr w:type="gramEnd"/>
            <w:r w:rsidRPr="0053377E">
              <w:rPr>
                <w:sz w:val="20"/>
                <w:szCs w:val="20"/>
              </w:rPr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70</w:t>
            </w:r>
          </w:p>
        </w:tc>
        <w:tc>
          <w:tcPr>
            <w:tcW w:w="2384" w:type="dxa"/>
            <w:vMerge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377E" w:rsidRPr="0053377E" w:rsidTr="004D17A1">
        <w:trPr>
          <w:trHeight w:val="177"/>
        </w:trPr>
        <w:tc>
          <w:tcPr>
            <w:tcW w:w="2802" w:type="dxa"/>
            <w:shd w:val="clear" w:color="auto" w:fill="auto"/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Дискотеки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св. 1 тыс</w:t>
            </w:r>
            <w:proofErr w:type="gramStart"/>
            <w:r w:rsidRPr="0053377E">
              <w:rPr>
                <w:sz w:val="20"/>
                <w:szCs w:val="20"/>
              </w:rPr>
              <w:t>.ч</w:t>
            </w:r>
            <w:proofErr w:type="gramEnd"/>
            <w:r w:rsidRPr="0053377E">
              <w:rPr>
                <w:sz w:val="20"/>
                <w:szCs w:val="20"/>
              </w:rPr>
              <w:t>ел.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мест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384" w:type="dxa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53377E" w:rsidRPr="0053377E" w:rsidTr="004D17A1">
        <w:trPr>
          <w:trHeight w:val="568"/>
        </w:trPr>
        <w:tc>
          <w:tcPr>
            <w:tcW w:w="2802" w:type="dxa"/>
            <w:vMerge w:val="restart"/>
            <w:shd w:val="clear" w:color="auto" w:fill="auto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до 1,0 тыс</w:t>
            </w:r>
            <w:proofErr w:type="gramStart"/>
            <w:r w:rsidRPr="0053377E">
              <w:rPr>
                <w:sz w:val="20"/>
                <w:szCs w:val="20"/>
              </w:rPr>
              <w:t>.ч</w:t>
            </w:r>
            <w:proofErr w:type="gramEnd"/>
            <w:r w:rsidRPr="0053377E">
              <w:rPr>
                <w:sz w:val="20"/>
                <w:szCs w:val="20"/>
              </w:rPr>
              <w:t>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pacing w:val="-6"/>
                <w:sz w:val="20"/>
                <w:szCs w:val="20"/>
              </w:rPr>
            </w:pPr>
            <w:r w:rsidRPr="0053377E">
              <w:rPr>
                <w:spacing w:val="-6"/>
                <w:sz w:val="20"/>
                <w:szCs w:val="20"/>
              </w:rPr>
              <w:t>кол</w:t>
            </w:r>
            <w:proofErr w:type="gramStart"/>
            <w:r w:rsidRPr="0053377E">
              <w:rPr>
                <w:spacing w:val="-6"/>
                <w:sz w:val="20"/>
                <w:szCs w:val="20"/>
              </w:rPr>
              <w:t>.</w:t>
            </w:r>
            <w:proofErr w:type="gramEnd"/>
            <w:r w:rsidRPr="0053377E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pacing w:val="-6"/>
                <w:sz w:val="20"/>
                <w:szCs w:val="20"/>
              </w:rPr>
              <w:t>о</w:t>
            </w:r>
            <w:proofErr w:type="gramEnd"/>
            <w:r w:rsidRPr="0053377E">
              <w:rPr>
                <w:spacing w:val="-6"/>
                <w:sz w:val="20"/>
                <w:szCs w:val="20"/>
              </w:rPr>
              <w:t>бъектов.</w:t>
            </w:r>
          </w:p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pacing w:val="-6"/>
                <w:sz w:val="20"/>
                <w:szCs w:val="20"/>
              </w:rPr>
              <w:t>или кол</w:t>
            </w:r>
            <w:proofErr w:type="gramStart"/>
            <w:r w:rsidRPr="0053377E">
              <w:rPr>
                <w:spacing w:val="-6"/>
                <w:sz w:val="20"/>
                <w:szCs w:val="20"/>
              </w:rPr>
              <w:t>.</w:t>
            </w:r>
            <w:proofErr w:type="gramEnd"/>
            <w:r w:rsidRPr="0053377E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pacing w:val="-6"/>
                <w:sz w:val="20"/>
                <w:szCs w:val="20"/>
              </w:rPr>
              <w:t>е</w:t>
            </w:r>
            <w:proofErr w:type="gramEnd"/>
            <w:r w:rsidRPr="0053377E">
              <w:rPr>
                <w:spacing w:val="-6"/>
                <w:sz w:val="20"/>
                <w:szCs w:val="20"/>
              </w:rPr>
              <w:t>д. хранения/кол. читательских мест на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1 </w:t>
            </w:r>
          </w:p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6000/5</w:t>
            </w:r>
          </w:p>
        </w:tc>
        <w:tc>
          <w:tcPr>
            <w:tcW w:w="2384" w:type="dxa"/>
            <w:vMerge w:val="restart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ед. хранен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53377E">
              <w:rPr>
                <w:sz w:val="20"/>
                <w:szCs w:val="20"/>
              </w:rPr>
              <w:t>ч</w:t>
            </w:r>
            <w:proofErr w:type="gramEnd"/>
            <w:r w:rsidRPr="0053377E">
              <w:rPr>
                <w:sz w:val="20"/>
                <w:szCs w:val="20"/>
              </w:rPr>
              <w:t>ит</w:t>
            </w:r>
            <w:proofErr w:type="spellEnd"/>
            <w:r w:rsidRPr="0053377E">
              <w:rPr>
                <w:sz w:val="20"/>
                <w:szCs w:val="20"/>
              </w:rPr>
              <w:t>. места</w:t>
            </w:r>
          </w:p>
        </w:tc>
      </w:tr>
      <w:tr w:rsidR="0053377E" w:rsidRPr="0053377E" w:rsidTr="004D17A1">
        <w:trPr>
          <w:trHeight w:val="770"/>
        </w:trPr>
        <w:tc>
          <w:tcPr>
            <w:tcW w:w="2802" w:type="dxa"/>
            <w:vMerge/>
            <w:shd w:val="clear" w:color="auto" w:fill="auto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более 1,0 тыс</w:t>
            </w:r>
            <w:proofErr w:type="gramStart"/>
            <w:r w:rsidRPr="0053377E">
              <w:rPr>
                <w:sz w:val="20"/>
                <w:szCs w:val="20"/>
              </w:rPr>
              <w:t>.ч</w:t>
            </w:r>
            <w:proofErr w:type="gramEnd"/>
            <w:r w:rsidRPr="0053377E">
              <w:rPr>
                <w:sz w:val="20"/>
                <w:szCs w:val="20"/>
              </w:rPr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 на 1 тыс. чел. 5000/4</w:t>
            </w:r>
          </w:p>
        </w:tc>
        <w:tc>
          <w:tcPr>
            <w:tcW w:w="2384" w:type="dxa"/>
            <w:vMerge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pacing w:val="-6"/>
          <w:sz w:val="20"/>
          <w:szCs w:val="20"/>
        </w:rPr>
      </w:pPr>
      <w:r w:rsidRPr="0053377E">
        <w:rPr>
          <w:spacing w:val="-6"/>
          <w:sz w:val="20"/>
          <w:szCs w:val="20"/>
          <w:u w:val="single"/>
        </w:rPr>
        <w:t>Примечания</w:t>
      </w:r>
      <w:r w:rsidRPr="0053377E">
        <w:rPr>
          <w:spacing w:val="-6"/>
          <w:sz w:val="20"/>
          <w:szCs w:val="20"/>
        </w:rPr>
        <w:t>:  1. Приведенные нормы не распространяется на специализированные библиотеки.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sz w:val="20"/>
          <w:szCs w:val="20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2.7. Норма обеспеченности учреждениями здравоохранения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728"/>
        <w:gridCol w:w="1800"/>
        <w:gridCol w:w="1440"/>
        <w:gridCol w:w="2520"/>
        <w:gridCol w:w="2831"/>
      </w:tblGrid>
      <w:tr w:rsidR="0053377E" w:rsidRPr="0053377E" w:rsidTr="004D17A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Примечание</w:t>
            </w:r>
          </w:p>
        </w:tc>
      </w:tr>
      <w:tr w:rsidR="0053377E" w:rsidRPr="0053377E" w:rsidTr="004D17A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ind w:right="-104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На одно койко-место при вместимости учреждений: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53377E">
                <w:rPr>
                  <w:sz w:val="20"/>
                  <w:szCs w:val="20"/>
                </w:rPr>
                <w:t>300 м</w:t>
              </w:r>
              <w:proofErr w:type="gramStart"/>
              <w:r w:rsidRPr="0053377E">
                <w:rPr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53377E">
                <w:rPr>
                  <w:sz w:val="20"/>
                  <w:szCs w:val="20"/>
                </w:rPr>
                <w:t>200 м</w:t>
              </w:r>
              <w:proofErr w:type="gramStart"/>
              <w:r w:rsidRPr="0053377E">
                <w:rPr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;</w:t>
            </w:r>
          </w:p>
          <w:p w:rsidR="0053377E" w:rsidRPr="0053377E" w:rsidRDefault="0053377E" w:rsidP="0053377E">
            <w:pPr>
              <w:spacing w:after="0" w:line="240" w:lineRule="auto"/>
              <w:rPr>
                <w:spacing w:val="-2"/>
                <w:sz w:val="20"/>
                <w:szCs w:val="20"/>
              </w:rPr>
            </w:pPr>
            <w:r w:rsidRPr="0053377E">
              <w:rPr>
                <w:spacing w:val="-2"/>
                <w:sz w:val="20"/>
                <w:szCs w:val="20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53377E">
                <w:rPr>
                  <w:spacing w:val="-2"/>
                  <w:sz w:val="20"/>
                  <w:szCs w:val="20"/>
                </w:rPr>
                <w:t>140 м</w:t>
              </w:r>
              <w:proofErr w:type="gramStart"/>
              <w:r w:rsidRPr="0053377E">
                <w:rPr>
                  <w:spacing w:val="-2"/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pacing w:val="-2"/>
                <w:sz w:val="20"/>
                <w:szCs w:val="20"/>
              </w:rPr>
              <w:t>;</w:t>
            </w:r>
          </w:p>
          <w:p w:rsidR="0053377E" w:rsidRPr="0053377E" w:rsidRDefault="0053377E" w:rsidP="0053377E">
            <w:pPr>
              <w:spacing w:after="0" w:line="240" w:lineRule="auto"/>
              <w:rPr>
                <w:spacing w:val="-2"/>
                <w:sz w:val="20"/>
                <w:szCs w:val="20"/>
              </w:rPr>
            </w:pPr>
            <w:r w:rsidRPr="0053377E">
              <w:rPr>
                <w:spacing w:val="-2"/>
                <w:sz w:val="20"/>
                <w:szCs w:val="20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53377E">
                <w:rPr>
                  <w:spacing w:val="-2"/>
                  <w:sz w:val="20"/>
                  <w:szCs w:val="20"/>
                </w:rPr>
                <w:t>100 м</w:t>
              </w:r>
              <w:proofErr w:type="gramStart"/>
              <w:r w:rsidRPr="0053377E">
                <w:rPr>
                  <w:spacing w:val="-2"/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pacing w:val="-2"/>
                <w:sz w:val="20"/>
                <w:szCs w:val="20"/>
              </w:rPr>
              <w:t>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53377E">
                <w:rPr>
                  <w:sz w:val="20"/>
                  <w:szCs w:val="20"/>
                </w:rPr>
                <w:t>80 м</w:t>
              </w:r>
              <w:proofErr w:type="gramStart"/>
              <w:r w:rsidRPr="0053377E">
                <w:rPr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53377E">
                <w:rPr>
                  <w:sz w:val="20"/>
                  <w:szCs w:val="20"/>
                </w:rPr>
                <w:t>60 м</w:t>
              </w:r>
              <w:proofErr w:type="gramStart"/>
              <w:r w:rsidRPr="0053377E">
                <w:rPr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53377E">
                <w:rPr>
                  <w:sz w:val="20"/>
                  <w:szCs w:val="20"/>
                </w:rPr>
                <w:t>60 м</w:t>
              </w:r>
              <w:proofErr w:type="gramStart"/>
              <w:r w:rsidRPr="0053377E">
                <w:rPr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53377E" w:rsidRPr="0053377E" w:rsidTr="004D17A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0,1га на 100 посещений в смену, но не менее 0,3га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53377E" w:rsidRPr="0053377E" w:rsidTr="004D17A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Станция скорой медицинской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с</w:t>
            </w:r>
            <w:proofErr w:type="gramEnd"/>
            <w:r w:rsidRPr="0053377E">
              <w:rPr>
                <w:sz w:val="20"/>
                <w:szCs w:val="20"/>
              </w:rPr>
              <w:t xml:space="preserve">пец. автомашин на 10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53377E">
                <w:rPr>
                  <w:sz w:val="20"/>
                  <w:szCs w:val="20"/>
                </w:rPr>
                <w:t>0,05 га</w:t>
              </w:r>
            </w:smartTag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н</w:t>
            </w:r>
            <w:proofErr w:type="gramEnd"/>
            <w:r w:rsidRPr="0053377E">
              <w:rPr>
                <w:sz w:val="20"/>
                <w:szCs w:val="20"/>
              </w:rPr>
              <w:t xml:space="preserve">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53377E">
                <w:rPr>
                  <w:sz w:val="20"/>
                  <w:szCs w:val="20"/>
                </w:rPr>
                <w:t>0,1 га</w:t>
              </w:r>
            </w:smartTag>
            <w:r w:rsidRPr="0053377E">
              <w:rPr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В пределах зоны 15-ти минутной доступности </w:t>
            </w:r>
            <w:proofErr w:type="gramStart"/>
            <w:r w:rsidRPr="0053377E">
              <w:rPr>
                <w:sz w:val="20"/>
                <w:szCs w:val="20"/>
              </w:rPr>
              <w:t>на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спец</w:t>
            </w:r>
            <w:proofErr w:type="gramEnd"/>
            <w:r w:rsidRPr="0053377E">
              <w:rPr>
                <w:sz w:val="20"/>
                <w:szCs w:val="20"/>
              </w:rPr>
              <w:t>. автомашине.</w:t>
            </w:r>
          </w:p>
        </w:tc>
      </w:tr>
      <w:tr w:rsidR="0053377E" w:rsidRPr="0053377E" w:rsidTr="004D17A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Выдвижные пункты скорой мед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п</w:t>
            </w:r>
            <w:proofErr w:type="gramEnd"/>
            <w:r w:rsidRPr="0053377E">
              <w:rPr>
                <w:sz w:val="20"/>
                <w:szCs w:val="20"/>
              </w:rPr>
              <w:t>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с</w:t>
            </w:r>
            <w:proofErr w:type="gramEnd"/>
            <w:r w:rsidRPr="0053377E">
              <w:rPr>
                <w:sz w:val="20"/>
                <w:szCs w:val="20"/>
              </w:rPr>
              <w:t xml:space="preserve">пец. автомашин на 5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53377E">
                <w:rPr>
                  <w:sz w:val="20"/>
                  <w:szCs w:val="20"/>
                </w:rPr>
                <w:t>0,05 га</w:t>
              </w:r>
            </w:smartTag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н</w:t>
            </w:r>
            <w:proofErr w:type="gramEnd"/>
            <w:r w:rsidRPr="0053377E">
              <w:rPr>
                <w:sz w:val="20"/>
                <w:szCs w:val="20"/>
              </w:rPr>
              <w:t xml:space="preserve">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53377E">
                <w:rPr>
                  <w:sz w:val="20"/>
                  <w:szCs w:val="20"/>
                </w:rPr>
                <w:t>0,1 га</w:t>
              </w:r>
            </w:smartTag>
            <w:r w:rsidRPr="0053377E">
              <w:rPr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В пределах зоны 30-минутной доступности </w:t>
            </w:r>
            <w:proofErr w:type="gramStart"/>
            <w:r w:rsidRPr="0053377E">
              <w:rPr>
                <w:sz w:val="20"/>
                <w:szCs w:val="20"/>
              </w:rPr>
              <w:t>на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спец</w:t>
            </w:r>
            <w:proofErr w:type="gramEnd"/>
            <w:r w:rsidRPr="0053377E">
              <w:rPr>
                <w:sz w:val="20"/>
                <w:szCs w:val="20"/>
              </w:rPr>
              <w:t>. автомобиле</w:t>
            </w:r>
          </w:p>
        </w:tc>
      </w:tr>
      <w:tr w:rsidR="0053377E" w:rsidRPr="0053377E" w:rsidTr="004D17A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ind w:right="-53"/>
              <w:rPr>
                <w:spacing w:val="-8"/>
                <w:sz w:val="20"/>
                <w:szCs w:val="20"/>
              </w:rPr>
            </w:pPr>
            <w:r w:rsidRPr="0053377E">
              <w:rPr>
                <w:spacing w:val="-8"/>
                <w:sz w:val="20"/>
                <w:szCs w:val="20"/>
              </w:rPr>
              <w:t xml:space="preserve">Фельдшерские или </w:t>
            </w:r>
            <w:r w:rsidRPr="0053377E">
              <w:rPr>
                <w:spacing w:val="-8"/>
                <w:sz w:val="20"/>
                <w:szCs w:val="20"/>
              </w:rPr>
              <w:lastRenderedPageBreak/>
              <w:t>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lastRenderedPageBreak/>
              <w:t xml:space="preserve">В соответствии с </w:t>
            </w:r>
            <w:r w:rsidRPr="0053377E">
              <w:rPr>
                <w:sz w:val="20"/>
                <w:szCs w:val="20"/>
              </w:rPr>
              <w:lastRenderedPageBreak/>
              <w:t>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pacing w:val="-4"/>
                <w:sz w:val="20"/>
                <w:szCs w:val="20"/>
              </w:rPr>
              <w:lastRenderedPageBreak/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53377E">
                <w:rPr>
                  <w:sz w:val="20"/>
                  <w:szCs w:val="20"/>
                </w:rPr>
                <w:t>0,2 га</w:t>
              </w:r>
            </w:smartTag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lastRenderedPageBreak/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lang w:val="en-US"/>
              </w:rPr>
              <w:t>I</w:t>
            </w:r>
            <w:r w:rsidRPr="0053377E">
              <w:rPr>
                <w:sz w:val="20"/>
                <w:szCs w:val="20"/>
              </w:rPr>
              <w:t>-</w:t>
            </w:r>
            <w:r w:rsidRPr="0053377E">
              <w:rPr>
                <w:sz w:val="20"/>
                <w:szCs w:val="20"/>
                <w:lang w:val="en-US"/>
              </w:rPr>
              <w:t>II</w:t>
            </w:r>
            <w:r w:rsidRPr="0053377E">
              <w:rPr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53377E">
                <w:rPr>
                  <w:sz w:val="20"/>
                  <w:szCs w:val="20"/>
                </w:rPr>
                <w:t>0,3 га</w:t>
              </w:r>
            </w:smartTag>
            <w:r w:rsidRPr="0053377E">
              <w:rPr>
                <w:sz w:val="20"/>
                <w:szCs w:val="20"/>
              </w:rPr>
              <w:t>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lang w:val="en-US"/>
              </w:rPr>
              <w:t>III</w:t>
            </w:r>
            <w:r w:rsidRPr="0053377E">
              <w:rPr>
                <w:sz w:val="20"/>
                <w:szCs w:val="20"/>
              </w:rPr>
              <w:t>–</w:t>
            </w:r>
            <w:r w:rsidRPr="0053377E">
              <w:rPr>
                <w:sz w:val="20"/>
                <w:szCs w:val="20"/>
                <w:lang w:val="en-US"/>
              </w:rPr>
              <w:t>V</w:t>
            </w:r>
            <w:r w:rsidRPr="0053377E">
              <w:rPr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53377E">
                <w:rPr>
                  <w:sz w:val="20"/>
                  <w:szCs w:val="20"/>
                </w:rPr>
                <w:t>0,25 га</w:t>
              </w:r>
            </w:smartTag>
            <w:r w:rsidRPr="0053377E">
              <w:rPr>
                <w:sz w:val="20"/>
                <w:szCs w:val="20"/>
              </w:rPr>
              <w:t>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lang w:val="en-US"/>
              </w:rPr>
              <w:t xml:space="preserve">VI-VII </w:t>
            </w:r>
            <w:r w:rsidRPr="0053377E">
              <w:rPr>
                <w:sz w:val="20"/>
                <w:szCs w:val="20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53377E">
                <w:rPr>
                  <w:sz w:val="20"/>
                  <w:szCs w:val="20"/>
                </w:rPr>
                <w:t>0</w:t>
              </w:r>
              <w:proofErr w:type="gramStart"/>
              <w:r w:rsidRPr="0053377E">
                <w:rPr>
                  <w:sz w:val="20"/>
                  <w:szCs w:val="20"/>
                </w:rPr>
                <w:t>,2</w:t>
              </w:r>
              <w:proofErr w:type="gramEnd"/>
              <w:r w:rsidRPr="0053377E">
                <w:rPr>
                  <w:sz w:val="20"/>
                  <w:szCs w:val="20"/>
                </w:rPr>
                <w:t xml:space="preserve"> га</w:t>
              </w:r>
            </w:smartTag>
            <w:r w:rsidRPr="0053377E">
              <w:rPr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Могут быть встроенными в жилые и общественные здания.</w:t>
            </w:r>
          </w:p>
        </w:tc>
      </w:tr>
    </w:tbl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Примечания</w:t>
      </w:r>
      <w:r w:rsidRPr="0053377E">
        <w:rPr>
          <w:sz w:val="20"/>
          <w:szCs w:val="20"/>
        </w:rPr>
        <w:t xml:space="preserve">: </w:t>
      </w:r>
    </w:p>
    <w:p w:rsidR="0053377E" w:rsidRPr="0053377E" w:rsidRDefault="0053377E" w:rsidP="0053377E">
      <w:pPr>
        <w:spacing w:after="0" w:line="240" w:lineRule="auto"/>
        <w:jc w:val="both"/>
        <w:rPr>
          <w:spacing w:val="-4"/>
          <w:sz w:val="20"/>
          <w:szCs w:val="20"/>
        </w:rPr>
      </w:pPr>
      <w:r w:rsidRPr="0053377E">
        <w:rPr>
          <w:sz w:val="20"/>
          <w:szCs w:val="20"/>
        </w:rPr>
        <w:t xml:space="preserve">1. </w:t>
      </w:r>
      <w:r w:rsidRPr="0053377E">
        <w:rPr>
          <w:spacing w:val="-4"/>
          <w:sz w:val="20"/>
          <w:szCs w:val="20"/>
        </w:rPr>
        <w:t>На одну койку для детей следует принимать норму всего стационара с коэффициентом 1,5.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53377E" w:rsidRPr="0053377E" w:rsidRDefault="0053377E" w:rsidP="0053377E">
      <w:pPr>
        <w:spacing w:after="0" w:line="240" w:lineRule="auto"/>
        <w:jc w:val="both"/>
        <w:rPr>
          <w:spacing w:val="-2"/>
          <w:sz w:val="20"/>
          <w:szCs w:val="20"/>
        </w:rPr>
      </w:pPr>
      <w:r w:rsidRPr="0053377E">
        <w:rPr>
          <w:sz w:val="20"/>
          <w:szCs w:val="20"/>
        </w:rPr>
        <w:t xml:space="preserve">4. </w:t>
      </w:r>
      <w:r w:rsidRPr="0053377E">
        <w:rPr>
          <w:spacing w:val="-4"/>
          <w:sz w:val="20"/>
          <w:szCs w:val="20"/>
        </w:rPr>
        <w:t>В условиях реконструкции земельные участки больниц допускается уменьшать на 25%.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851"/>
        <w:gridCol w:w="3685"/>
        <w:gridCol w:w="3260"/>
      </w:tblGrid>
      <w:tr w:rsidR="0053377E" w:rsidRPr="0053377E" w:rsidTr="004D17A1">
        <w:tc>
          <w:tcPr>
            <w:tcW w:w="2518" w:type="dxa"/>
            <w:vMerge w:val="restart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Учреждение</w:t>
            </w:r>
          </w:p>
        </w:tc>
        <w:tc>
          <w:tcPr>
            <w:tcW w:w="851" w:type="dxa"/>
            <w:vMerge w:val="restart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Ед. </w:t>
            </w:r>
            <w:proofErr w:type="spellStart"/>
            <w:r w:rsidRPr="0053377E">
              <w:rPr>
                <w:sz w:val="20"/>
                <w:szCs w:val="20"/>
              </w:rPr>
              <w:t>изм</w:t>
            </w:r>
            <w:proofErr w:type="spellEnd"/>
            <w:r w:rsidRPr="0053377E">
              <w:rPr>
                <w:sz w:val="20"/>
                <w:szCs w:val="20"/>
              </w:rPr>
              <w:t>.</w:t>
            </w:r>
          </w:p>
        </w:tc>
        <w:tc>
          <w:tcPr>
            <w:tcW w:w="6945" w:type="dxa"/>
            <w:gridSpan w:val="2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Максимальный расчетный показатель</w:t>
            </w:r>
          </w:p>
        </w:tc>
      </w:tr>
      <w:tr w:rsidR="0053377E" w:rsidRPr="0053377E" w:rsidTr="004D17A1">
        <w:trPr>
          <w:trHeight w:val="243"/>
        </w:trPr>
        <w:tc>
          <w:tcPr>
            <w:tcW w:w="2518" w:type="dxa"/>
            <w:vMerge/>
          </w:tcPr>
          <w:p w:rsidR="0053377E" w:rsidRPr="0053377E" w:rsidRDefault="0053377E" w:rsidP="0053377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зона многоквартирной и малоэтажной жилой застройки</w:t>
            </w:r>
          </w:p>
        </w:tc>
        <w:tc>
          <w:tcPr>
            <w:tcW w:w="3260" w:type="dxa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зона индивидуальной жилой застройки</w:t>
            </w:r>
          </w:p>
        </w:tc>
      </w:tr>
      <w:tr w:rsidR="0053377E" w:rsidRPr="0053377E" w:rsidTr="004D17A1">
        <w:trPr>
          <w:trHeight w:val="243"/>
        </w:trPr>
        <w:tc>
          <w:tcPr>
            <w:tcW w:w="2518" w:type="dxa"/>
          </w:tcPr>
          <w:p w:rsidR="0053377E" w:rsidRPr="0053377E" w:rsidRDefault="0053377E" w:rsidP="005337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Поликлиника</w:t>
            </w:r>
          </w:p>
        </w:tc>
        <w:tc>
          <w:tcPr>
            <w:tcW w:w="851" w:type="dxa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1000</w:t>
            </w:r>
          </w:p>
        </w:tc>
      </w:tr>
      <w:tr w:rsidR="0053377E" w:rsidRPr="0053377E" w:rsidTr="004D17A1">
        <w:tc>
          <w:tcPr>
            <w:tcW w:w="2518" w:type="dxa"/>
          </w:tcPr>
          <w:p w:rsidR="0053377E" w:rsidRPr="0053377E" w:rsidRDefault="0053377E" w:rsidP="005337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Аптека</w:t>
            </w:r>
          </w:p>
        </w:tc>
        <w:tc>
          <w:tcPr>
            <w:tcW w:w="851" w:type="dxa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600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 w:rsidRPr="0053377E">
        <w:rPr>
          <w:sz w:val="20"/>
          <w:szCs w:val="20"/>
        </w:rPr>
        <w:t>– в пределах   30-ти минутной доступности на транспорте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2.10. Расстояние от стен зданий учреждений здравоохранения до красной линии:</w:t>
      </w:r>
    </w:p>
    <w:p w:rsidR="0053377E" w:rsidRPr="0053377E" w:rsidRDefault="0053377E" w:rsidP="0053377E">
      <w:pPr>
        <w:spacing w:after="0" w:line="240" w:lineRule="auto"/>
        <w:ind w:left="720" w:hanging="294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а) 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53377E">
          <w:rPr>
            <w:sz w:val="20"/>
            <w:szCs w:val="20"/>
          </w:rPr>
          <w:t>30 м</w:t>
        </w:r>
      </w:smartTag>
      <w:r w:rsidRPr="0053377E">
        <w:rPr>
          <w:sz w:val="20"/>
          <w:szCs w:val="20"/>
        </w:rPr>
        <w:t>;</w:t>
      </w:r>
    </w:p>
    <w:p w:rsidR="0053377E" w:rsidRPr="0053377E" w:rsidRDefault="0053377E" w:rsidP="0053377E">
      <w:pPr>
        <w:spacing w:after="0" w:line="240" w:lineRule="auto"/>
        <w:ind w:left="720" w:hanging="294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б)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53377E">
          <w:rPr>
            <w:sz w:val="20"/>
            <w:szCs w:val="20"/>
          </w:rPr>
          <w:t>15 м</w:t>
        </w:r>
      </w:smartTag>
      <w:r w:rsidRPr="0053377E">
        <w:rPr>
          <w:sz w:val="20"/>
          <w:szCs w:val="20"/>
        </w:rPr>
        <w:t>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10319" w:type="dxa"/>
        <w:tblInd w:w="-5" w:type="dxa"/>
        <w:tblLayout w:type="fixed"/>
        <w:tblLook w:val="0000"/>
      </w:tblPr>
      <w:tblGrid>
        <w:gridCol w:w="1548"/>
        <w:gridCol w:w="1620"/>
        <w:gridCol w:w="1340"/>
        <w:gridCol w:w="2551"/>
        <w:gridCol w:w="3260"/>
      </w:tblGrid>
      <w:tr w:rsidR="0053377E" w:rsidRPr="0053377E" w:rsidTr="004D17A1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Примечание</w:t>
            </w:r>
          </w:p>
        </w:tc>
      </w:tr>
      <w:tr w:rsidR="0053377E" w:rsidRPr="0053377E" w:rsidTr="004D17A1">
        <w:trPr>
          <w:cantSplit/>
          <w:trHeight w:hRule="exact" w:val="4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Магазины, </w:t>
            </w:r>
          </w:p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3377E">
              <w:rPr>
                <w:sz w:val="20"/>
                <w:szCs w:val="20"/>
              </w:rPr>
              <w:t>310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  <w:proofErr w:type="gramStart"/>
            <w:r w:rsidRPr="0053377E">
              <w:rPr>
                <w:sz w:val="20"/>
                <w:szCs w:val="20"/>
              </w:rPr>
              <w:t>2</w:t>
            </w:r>
            <w:proofErr w:type="gramEnd"/>
            <w:r w:rsidRPr="0053377E">
              <w:rPr>
                <w:sz w:val="20"/>
                <w:szCs w:val="20"/>
              </w:rPr>
              <w:t xml:space="preserve">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Торговые центры сельских поселений с числом жителей, тыс. чел.: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до 1 тыс</w:t>
            </w:r>
            <w:proofErr w:type="gramStart"/>
            <w:r w:rsidRPr="0053377E">
              <w:rPr>
                <w:sz w:val="20"/>
                <w:szCs w:val="20"/>
              </w:rPr>
              <w:t>.ч</w:t>
            </w:r>
            <w:proofErr w:type="gramEnd"/>
            <w:r w:rsidRPr="0053377E">
              <w:rPr>
                <w:sz w:val="20"/>
                <w:szCs w:val="20"/>
              </w:rPr>
              <w:t xml:space="preserve">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53377E">
                <w:rPr>
                  <w:sz w:val="20"/>
                  <w:szCs w:val="20"/>
                </w:rPr>
                <w:t>0,2 га</w:t>
              </w:r>
            </w:smartTag>
            <w:r w:rsidRPr="0053377E">
              <w:rPr>
                <w:sz w:val="20"/>
                <w:szCs w:val="20"/>
              </w:rPr>
              <w:t xml:space="preserve"> на объект;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53377E">
                <w:rPr>
                  <w:sz w:val="20"/>
                  <w:szCs w:val="20"/>
                </w:rPr>
                <w:t>0,4 га</w:t>
              </w:r>
            </w:smartTag>
            <w:r w:rsidRPr="0053377E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53377E" w:rsidRPr="0053377E" w:rsidTr="004D17A1">
        <w:trPr>
          <w:cantSplit/>
          <w:trHeight w:hRule="exact" w:val="53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3377E">
              <w:rPr>
                <w:sz w:val="20"/>
                <w:szCs w:val="20"/>
              </w:rPr>
              <w:t>Продовольст-венные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60</w:t>
            </w:r>
          </w:p>
        </w:tc>
        <w:tc>
          <w:tcPr>
            <w:tcW w:w="1340" w:type="dxa"/>
            <w:vMerge/>
            <w:tcBorders>
              <w:lef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55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3377E">
              <w:rPr>
                <w:sz w:val="20"/>
                <w:szCs w:val="20"/>
              </w:rPr>
              <w:t>Непродоволь-ственные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80</w:t>
            </w:r>
          </w:p>
        </w:tc>
        <w:tc>
          <w:tcPr>
            <w:tcW w:w="1340" w:type="dxa"/>
            <w:vMerge/>
            <w:tcBorders>
              <w:lef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42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Смешанные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170</w:t>
            </w:r>
          </w:p>
        </w:tc>
        <w:tc>
          <w:tcPr>
            <w:tcW w:w="13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  <w:proofErr w:type="gramStart"/>
            <w:r w:rsidRPr="0053377E">
              <w:rPr>
                <w:sz w:val="20"/>
                <w:szCs w:val="20"/>
              </w:rPr>
              <w:t>2</w:t>
            </w:r>
            <w:proofErr w:type="gramEnd"/>
            <w:r w:rsidRPr="0053377E">
              <w:rPr>
                <w:sz w:val="20"/>
                <w:szCs w:val="20"/>
              </w:rPr>
              <w:t xml:space="preserve">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При торговой площади рыночного комплекса: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53377E">
                <w:rPr>
                  <w:sz w:val="20"/>
                  <w:szCs w:val="20"/>
                </w:rPr>
                <w:t>600 м</w:t>
              </w:r>
              <w:proofErr w:type="gramStart"/>
              <w:r w:rsidRPr="0053377E">
                <w:rPr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53377E">
                <w:rPr>
                  <w:sz w:val="20"/>
                  <w:szCs w:val="20"/>
                </w:rPr>
                <w:t>14 м2</w:t>
              </w:r>
            </w:smartTag>
            <w:r w:rsidRPr="0053377E">
              <w:rPr>
                <w:sz w:val="20"/>
                <w:szCs w:val="20"/>
              </w:rPr>
              <w:t>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св.3000 м</w:t>
            </w:r>
            <w:proofErr w:type="gramStart"/>
            <w:r w:rsidRPr="0053377E">
              <w:rPr>
                <w:sz w:val="20"/>
                <w:szCs w:val="20"/>
              </w:rPr>
              <w:t>2</w:t>
            </w:r>
            <w:proofErr w:type="gramEnd"/>
            <w:r w:rsidRPr="0053377E"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53377E">
                <w:rPr>
                  <w:sz w:val="20"/>
                  <w:szCs w:val="20"/>
                </w:rPr>
                <w:t>7 м2</w:t>
              </w:r>
            </w:smartTag>
            <w:r w:rsidRPr="0053377E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53377E">
                <w:rPr>
                  <w:sz w:val="20"/>
                  <w:szCs w:val="20"/>
                </w:rPr>
                <w:t>6 м</w:t>
              </w:r>
              <w:proofErr w:type="gramStart"/>
              <w:r w:rsidRPr="0053377E">
                <w:rPr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.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53377E" w:rsidRPr="0053377E" w:rsidTr="004D1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48" w:type="dxa"/>
            <w:shd w:val="clear" w:color="auto" w:fill="auto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Магазины кулинарии</w:t>
            </w:r>
          </w:p>
        </w:tc>
        <w:tc>
          <w:tcPr>
            <w:tcW w:w="1620" w:type="dxa"/>
            <w:shd w:val="clear" w:color="auto" w:fill="auto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6-10</w:t>
            </w:r>
          </w:p>
        </w:tc>
        <w:tc>
          <w:tcPr>
            <w:tcW w:w="1340" w:type="dxa"/>
            <w:shd w:val="clear" w:color="auto" w:fill="auto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  <w:proofErr w:type="gramStart"/>
            <w:r w:rsidRPr="0053377E">
              <w:rPr>
                <w:sz w:val="20"/>
                <w:szCs w:val="20"/>
              </w:rPr>
              <w:t>2</w:t>
            </w:r>
            <w:proofErr w:type="gramEnd"/>
            <w:r w:rsidRPr="0053377E">
              <w:rPr>
                <w:sz w:val="20"/>
                <w:szCs w:val="20"/>
              </w:rPr>
              <w:t xml:space="preserve"> торговой площади на 1 тыс. чел. </w:t>
            </w:r>
          </w:p>
        </w:tc>
        <w:tc>
          <w:tcPr>
            <w:tcW w:w="2551" w:type="dxa"/>
            <w:shd w:val="clear" w:color="auto" w:fill="auto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Преимущественно встроено-пристроенные.</w:t>
            </w:r>
          </w:p>
        </w:tc>
        <w:tc>
          <w:tcPr>
            <w:tcW w:w="3260" w:type="dxa"/>
            <w:shd w:val="clear" w:color="auto" w:fill="auto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40-60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кол. мест на 1 тыс</w:t>
            </w:r>
            <w:proofErr w:type="gramStart"/>
            <w:r w:rsidRPr="0053377E">
              <w:rPr>
                <w:sz w:val="20"/>
                <w:szCs w:val="20"/>
              </w:rPr>
              <w:t>.ч</w:t>
            </w:r>
            <w:proofErr w:type="gramEnd"/>
            <w:r w:rsidRPr="0053377E">
              <w:rPr>
                <w:sz w:val="20"/>
                <w:szCs w:val="20"/>
              </w:rPr>
              <w:t>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На 100 мест, при числе мест: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53377E">
                <w:rPr>
                  <w:sz w:val="20"/>
                  <w:szCs w:val="20"/>
                </w:rPr>
                <w:t>50 м</w:t>
              </w:r>
              <w:proofErr w:type="gramStart"/>
              <w:r w:rsidRPr="0053377E">
                <w:rPr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53377E">
                <w:rPr>
                  <w:sz w:val="20"/>
                  <w:szCs w:val="20"/>
                </w:rPr>
                <w:t>0,25 га</w:t>
              </w:r>
            </w:smartTag>
            <w:r w:rsidRPr="0053377E">
              <w:rPr>
                <w:sz w:val="20"/>
                <w:szCs w:val="20"/>
              </w:rPr>
              <w:t xml:space="preserve"> на объект;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53377E">
                <w:rPr>
                  <w:sz w:val="20"/>
                  <w:szCs w:val="20"/>
                </w:rPr>
                <w:t>0,15 га</w:t>
              </w:r>
            </w:smartTag>
            <w:r w:rsidRPr="0053377E">
              <w:rPr>
                <w:sz w:val="20"/>
                <w:szCs w:val="20"/>
              </w:rPr>
              <w:t>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53377E">
                <w:rPr>
                  <w:sz w:val="20"/>
                  <w:szCs w:val="20"/>
                </w:rPr>
                <w:t>0,1 га</w:t>
              </w:r>
            </w:smartTag>
            <w:r w:rsidRPr="0053377E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pacing w:val="-12"/>
                <w:sz w:val="20"/>
                <w:szCs w:val="20"/>
              </w:rPr>
            </w:pPr>
            <w:r w:rsidRPr="0053377E">
              <w:rPr>
                <w:spacing w:val="-12"/>
                <w:sz w:val="20"/>
                <w:szCs w:val="20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53377E" w:rsidRPr="0053377E" w:rsidRDefault="0053377E" w:rsidP="0053377E">
            <w:pPr>
              <w:spacing w:after="0" w:line="240" w:lineRule="auto"/>
              <w:rPr>
                <w:spacing w:val="-12"/>
                <w:sz w:val="20"/>
                <w:szCs w:val="20"/>
              </w:rPr>
            </w:pPr>
            <w:r w:rsidRPr="0053377E">
              <w:rPr>
                <w:spacing w:val="-12"/>
                <w:sz w:val="20"/>
                <w:szCs w:val="20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53377E">
                <w:rPr>
                  <w:spacing w:val="-12"/>
                  <w:sz w:val="20"/>
                  <w:szCs w:val="20"/>
                </w:rPr>
                <w:t>300 кг</w:t>
              </w:r>
            </w:smartTag>
            <w:r w:rsidRPr="0053377E">
              <w:rPr>
                <w:spacing w:val="-12"/>
                <w:sz w:val="20"/>
                <w:szCs w:val="20"/>
              </w:rPr>
              <w:t xml:space="preserve"> в сутки на 1 тыс. чел.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0319" w:type="dxa"/>
        <w:tblInd w:w="-5" w:type="dxa"/>
        <w:tblLayout w:type="fixed"/>
        <w:tblLook w:val="0000"/>
      </w:tblPr>
      <w:tblGrid>
        <w:gridCol w:w="1548"/>
        <w:gridCol w:w="1542"/>
        <w:gridCol w:w="1620"/>
        <w:gridCol w:w="1260"/>
        <w:gridCol w:w="2145"/>
        <w:gridCol w:w="2204"/>
      </w:tblGrid>
      <w:tr w:rsidR="0053377E" w:rsidRPr="0053377E" w:rsidTr="004D17A1">
        <w:trPr>
          <w:trHeight w:val="567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lastRenderedPageBreak/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Примечание</w:t>
            </w:r>
          </w:p>
        </w:tc>
      </w:tr>
      <w:tr w:rsidR="0053377E" w:rsidRPr="0053377E" w:rsidTr="004D17A1">
        <w:trPr>
          <w:cantSplit/>
          <w:trHeight w:hRule="exact"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Предприятия бытового обслуживания,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р</w:t>
            </w:r>
            <w:proofErr w:type="gramEnd"/>
            <w:r w:rsidRPr="0053377E">
              <w:rPr>
                <w:sz w:val="20"/>
                <w:szCs w:val="20"/>
              </w:rPr>
              <w:t>абочих мест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На 10 рабочих мест для предприятий мощностью:</w:t>
            </w:r>
          </w:p>
          <w:p w:rsidR="0053377E" w:rsidRPr="0053377E" w:rsidRDefault="0053377E" w:rsidP="0053377E">
            <w:pPr>
              <w:spacing w:after="0" w:line="240" w:lineRule="auto"/>
              <w:rPr>
                <w:spacing w:val="-6"/>
                <w:sz w:val="20"/>
                <w:szCs w:val="20"/>
              </w:rPr>
            </w:pPr>
            <w:r w:rsidRPr="0053377E">
              <w:rPr>
                <w:spacing w:val="-6"/>
                <w:sz w:val="20"/>
                <w:szCs w:val="20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53377E">
                <w:rPr>
                  <w:spacing w:val="-6"/>
                  <w:sz w:val="20"/>
                  <w:szCs w:val="20"/>
                </w:rPr>
                <w:t>0,2 га</w:t>
              </w:r>
            </w:smartTag>
            <w:r w:rsidRPr="0053377E">
              <w:rPr>
                <w:spacing w:val="-6"/>
                <w:sz w:val="20"/>
                <w:szCs w:val="20"/>
              </w:rPr>
              <w:t>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53377E">
                <w:rPr>
                  <w:sz w:val="20"/>
                  <w:szCs w:val="20"/>
                </w:rPr>
                <w:t>0,08 га</w:t>
              </w:r>
            </w:smartTag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53377E">
                <w:rPr>
                  <w:sz w:val="20"/>
                  <w:szCs w:val="20"/>
                </w:rPr>
                <w:t>0,04 га</w:t>
              </w:r>
            </w:smartTag>
            <w:r w:rsidRPr="0053377E">
              <w:rPr>
                <w:sz w:val="20"/>
                <w:szCs w:val="20"/>
              </w:rPr>
              <w:t>.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53377E" w:rsidRPr="0053377E" w:rsidTr="004D17A1">
        <w:trPr>
          <w:cantSplit/>
          <w:trHeight w:hRule="exact" w:val="70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41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53377E">
                <w:rPr>
                  <w:sz w:val="20"/>
                  <w:szCs w:val="20"/>
                </w:rPr>
                <w:t>1,2 га</w:t>
              </w:r>
            </w:smartTag>
            <w:r w:rsidRPr="0053377E">
              <w:rPr>
                <w:sz w:val="20"/>
                <w:szCs w:val="20"/>
              </w:rPr>
              <w:t xml:space="preserve"> на объект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Прачечные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кг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б</w:t>
            </w:r>
            <w:proofErr w:type="gramEnd"/>
            <w:r w:rsidRPr="0053377E">
              <w:rPr>
                <w:sz w:val="20"/>
                <w:szCs w:val="20"/>
              </w:rPr>
              <w:t>елья в смену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53377E">
                <w:rPr>
                  <w:sz w:val="20"/>
                  <w:szCs w:val="20"/>
                </w:rPr>
                <w:t>0,2 га</w:t>
              </w:r>
            </w:smartTag>
            <w:r w:rsidRPr="0053377E">
              <w:rPr>
                <w:sz w:val="20"/>
                <w:szCs w:val="20"/>
              </w:rPr>
              <w:t xml:space="preserve"> на объект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53377E">
              <w:rPr>
                <w:spacing w:val="-4"/>
                <w:sz w:val="20"/>
                <w:szCs w:val="20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53377E">
                <w:rPr>
                  <w:spacing w:val="-4"/>
                  <w:sz w:val="20"/>
                  <w:szCs w:val="20"/>
                </w:rPr>
                <w:t>40 кг</w:t>
              </w:r>
            </w:smartTag>
            <w:proofErr w:type="gramStart"/>
            <w:r w:rsidRPr="0053377E">
              <w:rPr>
                <w:spacing w:val="-4"/>
                <w:sz w:val="20"/>
                <w:szCs w:val="20"/>
              </w:rPr>
              <w:t>.</w:t>
            </w:r>
            <w:proofErr w:type="gramEnd"/>
            <w:r w:rsidRPr="0053377E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pacing w:val="-4"/>
                <w:sz w:val="20"/>
                <w:szCs w:val="20"/>
              </w:rPr>
              <w:t>в</w:t>
            </w:r>
            <w:proofErr w:type="gramEnd"/>
            <w:r w:rsidRPr="0053377E">
              <w:rPr>
                <w:spacing w:val="-4"/>
                <w:sz w:val="20"/>
                <w:szCs w:val="20"/>
              </w:rPr>
              <w:t xml:space="preserve"> смену.</w:t>
            </w:r>
          </w:p>
        </w:tc>
      </w:tr>
      <w:tr w:rsidR="0053377E" w:rsidRPr="0053377E" w:rsidTr="004D17A1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53377E">
                <w:rPr>
                  <w:sz w:val="20"/>
                  <w:szCs w:val="20"/>
                </w:rPr>
                <w:t>1,0 га</w:t>
              </w:r>
            </w:smartTag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57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фабрики-прачечные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Химчистки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кг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в</w:t>
            </w:r>
            <w:proofErr w:type="gramEnd"/>
            <w:r w:rsidRPr="0053377E">
              <w:rPr>
                <w:sz w:val="20"/>
                <w:szCs w:val="20"/>
              </w:rPr>
              <w:t>ещей в смену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53377E">
                <w:rPr>
                  <w:sz w:val="20"/>
                  <w:szCs w:val="20"/>
                </w:rPr>
                <w:t>0,2 га</w:t>
              </w:r>
            </w:smartTag>
            <w:r w:rsidRPr="0053377E">
              <w:rPr>
                <w:sz w:val="20"/>
                <w:szCs w:val="20"/>
              </w:rPr>
              <w:t xml:space="preserve"> на объект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0,5-1,0  га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фабрики-химчистки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2,3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Бани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>ест на 1 тыс. чел.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53377E">
                <w:rPr>
                  <w:sz w:val="20"/>
                  <w:szCs w:val="20"/>
                </w:rPr>
                <w:t>0,4 га</w:t>
              </w:r>
            </w:smartTag>
            <w:r w:rsidRPr="0053377E">
              <w:rPr>
                <w:sz w:val="20"/>
                <w:szCs w:val="20"/>
              </w:rPr>
              <w:t xml:space="preserve"> на объект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Примечание</w:t>
      </w:r>
      <w:r w:rsidRPr="0053377E">
        <w:rPr>
          <w:sz w:val="20"/>
          <w:szCs w:val="20"/>
        </w:rPr>
        <w:t xml:space="preserve">: 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b/>
          <w:sz w:val="20"/>
          <w:szCs w:val="20"/>
        </w:rPr>
        <w:t xml:space="preserve">2.13. Радиус обслуживания учреждениями торговли и бытового обслуживания населения </w:t>
      </w:r>
      <w:r w:rsidRPr="0053377E">
        <w:rPr>
          <w:sz w:val="20"/>
          <w:szCs w:val="20"/>
        </w:rPr>
        <w:t>*</w:t>
      </w:r>
      <w:r w:rsidRPr="0053377E">
        <w:rPr>
          <w:b/>
          <w:sz w:val="20"/>
          <w:szCs w:val="20"/>
        </w:rPr>
        <w:t>:</w:t>
      </w:r>
      <w:r w:rsidRPr="0053377E">
        <w:rPr>
          <w:sz w:val="20"/>
          <w:szCs w:val="20"/>
        </w:rPr>
        <w:t xml:space="preserve"> </w:t>
      </w:r>
    </w:p>
    <w:tbl>
      <w:tblPr>
        <w:tblW w:w="10319" w:type="dxa"/>
        <w:tblInd w:w="-5" w:type="dxa"/>
        <w:tblLayout w:type="fixed"/>
        <w:tblLook w:val="0000"/>
      </w:tblPr>
      <w:tblGrid>
        <w:gridCol w:w="5358"/>
        <w:gridCol w:w="1701"/>
        <w:gridCol w:w="3260"/>
      </w:tblGrid>
      <w:tr w:rsidR="0053377E" w:rsidRPr="0053377E" w:rsidTr="004D17A1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Макс. расчетный показатель для сельских населенных пунктов</w:t>
            </w:r>
          </w:p>
        </w:tc>
      </w:tr>
      <w:tr w:rsidR="0053377E" w:rsidRPr="0053377E" w:rsidTr="004D17A1">
        <w:trPr>
          <w:trHeight w:val="243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2000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Примечания</w:t>
      </w:r>
      <w:r w:rsidRPr="0053377E">
        <w:rPr>
          <w:sz w:val="20"/>
          <w:szCs w:val="20"/>
        </w:rPr>
        <w:t xml:space="preserve">: 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1. Указанный радиус обслуживания не распространяется на специализированные учреждения. 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b/>
          <w:sz w:val="20"/>
          <w:szCs w:val="20"/>
        </w:rPr>
        <w:t xml:space="preserve">2.14. Учреждения торговли и бытового обслуживания населения для сельских населенных пунктов или их групп </w:t>
      </w:r>
      <w:r w:rsidRPr="0053377E">
        <w:rPr>
          <w:sz w:val="20"/>
          <w:szCs w:val="20"/>
        </w:rPr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0319" w:type="dxa"/>
        <w:tblInd w:w="-5" w:type="dxa"/>
        <w:tblLayout w:type="fixed"/>
        <w:tblLook w:val="0000"/>
      </w:tblPr>
      <w:tblGrid>
        <w:gridCol w:w="1728"/>
        <w:gridCol w:w="1620"/>
        <w:gridCol w:w="1980"/>
        <w:gridCol w:w="3007"/>
        <w:gridCol w:w="1984"/>
      </w:tblGrid>
      <w:tr w:rsidR="0053377E" w:rsidRPr="0053377E" w:rsidTr="004D17A1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Примечание</w:t>
            </w:r>
          </w:p>
        </w:tc>
      </w:tr>
      <w:tr w:rsidR="0053377E" w:rsidRPr="0053377E" w:rsidTr="004D17A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Отделения и филиалы банков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377E">
              <w:rPr>
                <w:sz w:val="20"/>
                <w:szCs w:val="20"/>
              </w:rPr>
              <w:t>о</w:t>
            </w:r>
            <w:proofErr w:type="gramEnd"/>
            <w:r w:rsidRPr="0053377E">
              <w:rPr>
                <w:sz w:val="20"/>
                <w:szCs w:val="20"/>
              </w:rPr>
              <w:t>перац</w:t>
            </w:r>
            <w:proofErr w:type="spellEnd"/>
            <w:r w:rsidRPr="0053377E">
              <w:rPr>
                <w:sz w:val="20"/>
                <w:szCs w:val="20"/>
              </w:rPr>
              <w:t>. мест (окон) на 1-2 тыс. чел.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При 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о</w:t>
            </w:r>
            <w:proofErr w:type="gramEnd"/>
            <w:r w:rsidRPr="0053377E">
              <w:rPr>
                <w:sz w:val="20"/>
                <w:szCs w:val="20"/>
              </w:rPr>
              <w:t>перационных касс, га на объект: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53377E">
                <w:rPr>
                  <w:sz w:val="20"/>
                  <w:szCs w:val="20"/>
                </w:rPr>
                <w:t>0,05 га</w:t>
              </w:r>
            </w:smartTag>
            <w:r w:rsidRPr="0053377E">
              <w:rPr>
                <w:sz w:val="20"/>
                <w:szCs w:val="20"/>
              </w:rPr>
              <w:t>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53377E">
                <w:rPr>
                  <w:sz w:val="20"/>
                  <w:szCs w:val="20"/>
                </w:rPr>
                <w:t>0,4 га</w:t>
              </w:r>
            </w:smartTag>
            <w:r w:rsidRPr="0053377E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 объект на 1-10 тыс</w:t>
            </w:r>
            <w:proofErr w:type="gramStart"/>
            <w:r w:rsidRPr="0053377E">
              <w:rPr>
                <w:sz w:val="20"/>
                <w:szCs w:val="20"/>
              </w:rPr>
              <w:t>.ч</w:t>
            </w:r>
            <w:proofErr w:type="gramEnd"/>
            <w:r w:rsidRPr="0053377E">
              <w:rPr>
                <w:sz w:val="20"/>
                <w:szCs w:val="20"/>
              </w:rPr>
              <w:t>ел.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Для населенного пункта численностью: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0,5-2 тыс</w:t>
            </w:r>
            <w:proofErr w:type="gramStart"/>
            <w:r w:rsidRPr="0053377E">
              <w:rPr>
                <w:sz w:val="20"/>
                <w:szCs w:val="20"/>
              </w:rPr>
              <w:t>.ч</w:t>
            </w:r>
            <w:proofErr w:type="gramEnd"/>
            <w:r w:rsidRPr="0053377E">
              <w:rPr>
                <w:sz w:val="20"/>
                <w:szCs w:val="20"/>
              </w:rPr>
              <w:t>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53377E">
                <w:rPr>
                  <w:sz w:val="20"/>
                  <w:szCs w:val="20"/>
                </w:rPr>
                <w:t>0,35 га</w:t>
              </w:r>
            </w:smartTag>
            <w:r w:rsidRPr="0053377E">
              <w:rPr>
                <w:sz w:val="20"/>
                <w:szCs w:val="20"/>
              </w:rPr>
              <w:t>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2-6 тыс</w:t>
            </w:r>
            <w:proofErr w:type="gramStart"/>
            <w:r w:rsidRPr="0053377E">
              <w:rPr>
                <w:sz w:val="20"/>
                <w:szCs w:val="20"/>
              </w:rPr>
              <w:t>.ч</w:t>
            </w:r>
            <w:proofErr w:type="gramEnd"/>
            <w:r w:rsidRPr="0053377E">
              <w:rPr>
                <w:sz w:val="20"/>
                <w:szCs w:val="20"/>
              </w:rPr>
              <w:t>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53377E">
                <w:rPr>
                  <w:sz w:val="20"/>
                  <w:szCs w:val="20"/>
                </w:rPr>
                <w:t>0,45 га</w:t>
              </w:r>
            </w:smartTag>
            <w:r w:rsidRPr="0053377E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Организации и учреждения </w:t>
            </w:r>
            <w:r w:rsidRPr="0053377E">
              <w:rPr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lastRenderedPageBreak/>
              <w:t xml:space="preserve">В соответствии с техническими </w:t>
            </w:r>
            <w:r w:rsidRPr="0053377E">
              <w:rPr>
                <w:sz w:val="20"/>
                <w:szCs w:val="20"/>
              </w:rPr>
              <w:lastRenderedPageBreak/>
              <w:t>регламентами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lastRenderedPageBreak/>
              <w:t>объект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Поселковых и сельских органов власти, м</w:t>
            </w:r>
            <w:proofErr w:type="gramStart"/>
            <w:r w:rsidRPr="0053377E">
              <w:rPr>
                <w:sz w:val="20"/>
                <w:szCs w:val="20"/>
              </w:rPr>
              <w:t>2</w:t>
            </w:r>
            <w:proofErr w:type="gramEnd"/>
            <w:r w:rsidRPr="0053377E">
              <w:rPr>
                <w:sz w:val="20"/>
                <w:szCs w:val="20"/>
              </w:rPr>
              <w:t xml:space="preserve"> на 1 сотрудника: 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lastRenderedPageBreak/>
              <w:t>60-40 при этажности 2-3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lastRenderedPageBreak/>
              <w:t xml:space="preserve">Большая площадь принимается для </w:t>
            </w:r>
            <w:r w:rsidRPr="0053377E">
              <w:rPr>
                <w:sz w:val="20"/>
                <w:szCs w:val="20"/>
              </w:rPr>
              <w:lastRenderedPageBreak/>
              <w:t>объектов меньшей этажности.</w:t>
            </w:r>
          </w:p>
        </w:tc>
      </w:tr>
    </w:tbl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2.16. Радиус обслуживания филиалами банков и отделениями связи </w:t>
      </w:r>
      <w:r w:rsidRPr="0053377E">
        <w:rPr>
          <w:sz w:val="20"/>
          <w:szCs w:val="20"/>
        </w:rPr>
        <w:t>– 500 метров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0319" w:type="dxa"/>
        <w:tblInd w:w="-5" w:type="dxa"/>
        <w:tblLayout w:type="fixed"/>
        <w:tblLook w:val="0000"/>
      </w:tblPr>
      <w:tblGrid>
        <w:gridCol w:w="1814"/>
        <w:gridCol w:w="1701"/>
        <w:gridCol w:w="1843"/>
        <w:gridCol w:w="2409"/>
        <w:gridCol w:w="2552"/>
      </w:tblGrid>
      <w:tr w:rsidR="0053377E" w:rsidRPr="0053377E" w:rsidTr="004D17A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Примечание</w:t>
            </w:r>
          </w:p>
        </w:tc>
      </w:tr>
      <w:tr w:rsidR="0053377E" w:rsidRPr="0053377E" w:rsidTr="004D17A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>ест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  <w:proofErr w:type="gramStart"/>
            <w:r w:rsidRPr="0053377E">
              <w:rPr>
                <w:sz w:val="20"/>
                <w:szCs w:val="20"/>
              </w:rPr>
              <w:t>2</w:t>
            </w:r>
            <w:proofErr w:type="gramEnd"/>
            <w:r w:rsidRPr="0053377E">
              <w:rPr>
                <w:sz w:val="20"/>
                <w:szCs w:val="20"/>
              </w:rPr>
              <w:t xml:space="preserve"> на одно место при числе мест гостиницы: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53377E">
                <w:rPr>
                  <w:sz w:val="20"/>
                  <w:szCs w:val="20"/>
                </w:rPr>
                <w:t>55 м</w:t>
              </w:r>
              <w:proofErr w:type="gramStart"/>
              <w:r w:rsidRPr="0053377E">
                <w:rPr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53377E">
                <w:rPr>
                  <w:sz w:val="20"/>
                  <w:szCs w:val="20"/>
                </w:rPr>
                <w:t>30 м</w:t>
              </w:r>
              <w:proofErr w:type="gramStart"/>
              <w:r w:rsidRPr="0053377E">
                <w:rPr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о</w:t>
            </w:r>
            <w:proofErr w:type="gramEnd"/>
            <w:r w:rsidRPr="0053377E">
              <w:rPr>
                <w:sz w:val="20"/>
                <w:szCs w:val="20"/>
              </w:rPr>
              <w:t>бъектов на 20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53377E">
                <w:rPr>
                  <w:sz w:val="20"/>
                  <w:szCs w:val="20"/>
                </w:rPr>
                <w:t>0,3 га</w:t>
              </w:r>
            </w:smartTag>
            <w:r w:rsidRPr="0053377E">
              <w:rPr>
                <w:sz w:val="20"/>
                <w:szCs w:val="20"/>
              </w:rPr>
              <w:t xml:space="preserve"> на 1 объект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14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Пункты приема вторичного сырья</w:t>
            </w:r>
          </w:p>
        </w:tc>
        <w:tc>
          <w:tcPr>
            <w:tcW w:w="1701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о</w:t>
            </w:r>
            <w:proofErr w:type="gramEnd"/>
            <w:r w:rsidRPr="0053377E">
              <w:rPr>
                <w:sz w:val="20"/>
                <w:szCs w:val="20"/>
              </w:rPr>
              <w:t>бъектов на 20 тыс. чел.</w:t>
            </w:r>
          </w:p>
        </w:tc>
        <w:tc>
          <w:tcPr>
            <w:tcW w:w="2409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53377E">
                <w:rPr>
                  <w:sz w:val="20"/>
                  <w:szCs w:val="20"/>
                </w:rPr>
                <w:t>0,01 га</w:t>
              </w:r>
            </w:smartTag>
            <w:r w:rsidRPr="0053377E">
              <w:rPr>
                <w:sz w:val="20"/>
                <w:szCs w:val="20"/>
              </w:rPr>
              <w:t xml:space="preserve"> на 1 объект</w:t>
            </w:r>
          </w:p>
        </w:tc>
        <w:tc>
          <w:tcPr>
            <w:tcW w:w="2552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377E">
              <w:rPr>
                <w:sz w:val="20"/>
                <w:szCs w:val="20"/>
              </w:rPr>
              <w:t>п</w:t>
            </w:r>
            <w:proofErr w:type="gramEnd"/>
            <w:r w:rsidRPr="0053377E">
              <w:rPr>
                <w:sz w:val="20"/>
                <w:szCs w:val="20"/>
              </w:rPr>
              <w:t>ож</w:t>
            </w:r>
            <w:proofErr w:type="spellEnd"/>
            <w:r w:rsidRPr="0053377E">
              <w:rPr>
                <w:sz w:val="20"/>
                <w:szCs w:val="20"/>
              </w:rPr>
              <w:t>. машин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53377E">
                <w:rPr>
                  <w:sz w:val="20"/>
                  <w:szCs w:val="20"/>
                </w:rPr>
                <w:t>2 га</w:t>
              </w:r>
            </w:smartTag>
            <w:r w:rsidRPr="0053377E">
              <w:rPr>
                <w:sz w:val="20"/>
                <w:szCs w:val="20"/>
              </w:rPr>
              <w:t xml:space="preserve"> на объект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53377E">
              <w:rPr>
                <w:sz w:val="20"/>
                <w:szCs w:val="20"/>
              </w:rPr>
              <w:t>пож</w:t>
            </w:r>
            <w:proofErr w:type="spellEnd"/>
            <w:r w:rsidRPr="0053377E">
              <w:rPr>
                <w:sz w:val="20"/>
                <w:szCs w:val="20"/>
              </w:rPr>
              <w:t>. машин зависит от размера территории населенного пункта или их групп</w:t>
            </w:r>
          </w:p>
        </w:tc>
      </w:tr>
      <w:tr w:rsidR="0053377E" w:rsidRPr="0053377E" w:rsidTr="004D17A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7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3377E">
              <w:rPr>
                <w:sz w:val="20"/>
                <w:szCs w:val="20"/>
              </w:rPr>
              <w:t>га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53377E">
                <w:rPr>
                  <w:sz w:val="20"/>
                  <w:szCs w:val="20"/>
                </w:rPr>
                <w:t>0,24 га</w:t>
              </w:r>
            </w:smartTag>
            <w:r w:rsidRPr="0053377E">
              <w:rPr>
                <w:sz w:val="20"/>
                <w:szCs w:val="20"/>
              </w:rPr>
              <w:t xml:space="preserve"> на 1 тыс. чел., </w:t>
            </w:r>
          </w:p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53377E">
                <w:rPr>
                  <w:sz w:val="20"/>
                  <w:szCs w:val="20"/>
                </w:rPr>
                <w:t>40 га</w:t>
              </w:r>
            </w:smartTag>
            <w:r w:rsidRPr="0053377E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b/>
          <w:sz w:val="20"/>
          <w:szCs w:val="20"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 w:rsidRPr="0053377E">
        <w:rPr>
          <w:sz w:val="20"/>
          <w:szCs w:val="20"/>
        </w:rPr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color w:val="FF0000"/>
          <w:sz w:val="20"/>
          <w:szCs w:val="20"/>
        </w:rPr>
      </w:pPr>
      <w:r w:rsidRPr="0053377E">
        <w:rPr>
          <w:b/>
          <w:sz w:val="20"/>
          <w:szCs w:val="20"/>
        </w:rPr>
        <w:t xml:space="preserve"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 w:rsidRPr="0053377E">
        <w:rPr>
          <w:sz w:val="20"/>
          <w:szCs w:val="20"/>
        </w:rPr>
        <w:t>должно составлять не менее 50-ти метров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0262" w:type="dxa"/>
        <w:tblInd w:w="-5" w:type="dxa"/>
        <w:tblLayout w:type="fixed"/>
        <w:tblLook w:val="0000"/>
      </w:tblPr>
      <w:tblGrid>
        <w:gridCol w:w="4082"/>
        <w:gridCol w:w="1361"/>
        <w:gridCol w:w="2700"/>
        <w:gridCol w:w="2119"/>
      </w:tblGrid>
      <w:tr w:rsidR="0053377E" w:rsidRPr="0053377E" w:rsidTr="004D17A1">
        <w:trPr>
          <w:cantSplit/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Здания (земельные участки) 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Расстояние от зданий (границ участков) предприятий жилищно-коммунального хозяйства,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53377E" w:rsidRPr="0053377E" w:rsidTr="004D17A1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До водозаборных сооружений</w:t>
            </w:r>
          </w:p>
        </w:tc>
      </w:tr>
      <w:tr w:rsidR="0053377E" w:rsidRPr="0053377E" w:rsidTr="004D17A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53377E">
                <w:rPr>
                  <w:sz w:val="20"/>
                  <w:szCs w:val="20"/>
                </w:rPr>
                <w:t>40 га</w:t>
              </w:r>
            </w:smartTag>
            <w:r w:rsidRPr="0053377E"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500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Не менее 1000</w:t>
            </w:r>
          </w:p>
          <w:p w:rsidR="0053377E" w:rsidRPr="0053377E" w:rsidRDefault="0053377E" w:rsidP="0053377E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53377E" w:rsidRPr="0053377E" w:rsidTr="004D17A1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Кладбища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53377E">
                <w:rPr>
                  <w:sz w:val="20"/>
                  <w:szCs w:val="20"/>
                </w:rPr>
                <w:t>20 га</w:t>
              </w:r>
            </w:smartTag>
            <w:r w:rsidRPr="0053377E"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300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Кладбища традиционного 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53377E">
                <w:rPr>
                  <w:sz w:val="20"/>
                  <w:szCs w:val="20"/>
                </w:rPr>
                <w:t>10 га</w:t>
              </w:r>
            </w:smartTag>
            <w:r w:rsidRPr="0053377E"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lastRenderedPageBreak/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pacing w:val="-10"/>
          <w:sz w:val="20"/>
          <w:szCs w:val="20"/>
        </w:rPr>
      </w:pPr>
      <w:r w:rsidRPr="0053377E">
        <w:rPr>
          <w:sz w:val="20"/>
          <w:szCs w:val="20"/>
          <w:u w:val="single"/>
        </w:rPr>
        <w:t xml:space="preserve">Примечания: </w:t>
      </w:r>
      <w:r w:rsidRPr="0053377E">
        <w:rPr>
          <w:spacing w:val="-10"/>
          <w:sz w:val="20"/>
          <w:szCs w:val="20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53377E">
          <w:rPr>
            <w:spacing w:val="-10"/>
            <w:sz w:val="20"/>
            <w:szCs w:val="20"/>
          </w:rPr>
          <w:t>100 м</w:t>
        </w:r>
      </w:smartTag>
      <w:r w:rsidRPr="0053377E">
        <w:rPr>
          <w:spacing w:val="-10"/>
          <w:sz w:val="20"/>
          <w:szCs w:val="20"/>
        </w:rPr>
        <w:t>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2.21. Норма обеспеченности школами-интернатами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902"/>
        <w:gridCol w:w="3969"/>
      </w:tblGrid>
      <w:tr w:rsidR="0053377E" w:rsidRPr="0053377E" w:rsidTr="004D17A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Примечание</w:t>
            </w:r>
          </w:p>
        </w:tc>
      </w:tr>
      <w:tr w:rsidR="0053377E" w:rsidRPr="0053377E" w:rsidTr="004D17A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На одно место при вместимости учреждений:</w:t>
            </w:r>
          </w:p>
          <w:p w:rsidR="0053377E" w:rsidRPr="0053377E" w:rsidRDefault="0053377E" w:rsidP="0053377E">
            <w:pPr>
              <w:tabs>
                <w:tab w:val="right" w:pos="4464"/>
              </w:tabs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53377E">
                <w:rPr>
                  <w:sz w:val="20"/>
                  <w:szCs w:val="20"/>
                </w:rPr>
                <w:t>70 м</w:t>
              </w:r>
              <w:proofErr w:type="gramStart"/>
              <w:r w:rsidRPr="0053377E">
                <w:rPr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;</w:t>
            </w:r>
            <w:r w:rsidRPr="0053377E">
              <w:rPr>
                <w:sz w:val="20"/>
                <w:szCs w:val="20"/>
              </w:rPr>
              <w:tab/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53377E">
                <w:rPr>
                  <w:sz w:val="20"/>
                  <w:szCs w:val="20"/>
                </w:rPr>
                <w:t>65 м</w:t>
              </w:r>
              <w:proofErr w:type="gramStart"/>
              <w:r w:rsidRPr="0053377E">
                <w:rPr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53377E">
                <w:rPr>
                  <w:sz w:val="20"/>
                  <w:szCs w:val="20"/>
                </w:rPr>
                <w:t>45 м</w:t>
              </w:r>
              <w:proofErr w:type="gramStart"/>
              <w:r w:rsidRPr="0053377E">
                <w:rPr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53377E">
                <w:rPr>
                  <w:sz w:val="20"/>
                  <w:szCs w:val="20"/>
                </w:rPr>
                <w:t>0,2 га</w:t>
              </w:r>
            </w:smartTag>
            <w:r w:rsidRPr="0053377E">
              <w:rPr>
                <w:sz w:val="20"/>
                <w:szCs w:val="20"/>
              </w:rPr>
              <w:t>, относительно основного участка</w:t>
            </w:r>
          </w:p>
        </w:tc>
      </w:tr>
    </w:tbl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620"/>
        <w:gridCol w:w="1377"/>
        <w:gridCol w:w="3807"/>
      </w:tblGrid>
      <w:tr w:rsidR="0053377E" w:rsidRPr="0053377E" w:rsidTr="004D17A1">
        <w:tc>
          <w:tcPr>
            <w:tcW w:w="351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77" w:type="dxa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07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53377E" w:rsidRPr="0053377E" w:rsidTr="004D17A1">
        <w:tc>
          <w:tcPr>
            <w:tcW w:w="3510" w:type="dxa"/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30</w:t>
            </w:r>
          </w:p>
        </w:tc>
        <w:tc>
          <w:tcPr>
            <w:tcW w:w="1377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>ест на 10000 чел.</w:t>
            </w:r>
          </w:p>
        </w:tc>
        <w:tc>
          <w:tcPr>
            <w:tcW w:w="3807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53377E" w:rsidRPr="0053377E" w:rsidTr="004D17A1">
        <w:tc>
          <w:tcPr>
            <w:tcW w:w="3510" w:type="dxa"/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53377E">
              <w:rPr>
                <w:spacing w:val="-4"/>
                <w:sz w:val="20"/>
                <w:szCs w:val="20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28</w:t>
            </w:r>
          </w:p>
        </w:tc>
        <w:tc>
          <w:tcPr>
            <w:tcW w:w="1377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>ест на 1000 чел.</w:t>
            </w:r>
          </w:p>
        </w:tc>
        <w:tc>
          <w:tcPr>
            <w:tcW w:w="3807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53377E" w:rsidRPr="0053377E" w:rsidTr="004D17A1">
        <w:tc>
          <w:tcPr>
            <w:tcW w:w="3510" w:type="dxa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Дом-интернат для детей инвалидов</w:t>
            </w:r>
          </w:p>
        </w:tc>
        <w:tc>
          <w:tcPr>
            <w:tcW w:w="162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</w:t>
            </w:r>
          </w:p>
        </w:tc>
        <w:tc>
          <w:tcPr>
            <w:tcW w:w="1377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>ест на 10000 чел.</w:t>
            </w:r>
          </w:p>
        </w:tc>
        <w:tc>
          <w:tcPr>
            <w:tcW w:w="3807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53377E" w:rsidRPr="0053377E" w:rsidTr="004D17A1">
        <w:tc>
          <w:tcPr>
            <w:tcW w:w="3510" w:type="dxa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Детские дома-интернаты  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(от 4до17 лет)</w:t>
            </w:r>
          </w:p>
        </w:tc>
        <w:tc>
          <w:tcPr>
            <w:tcW w:w="162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</w:t>
            </w:r>
          </w:p>
        </w:tc>
        <w:tc>
          <w:tcPr>
            <w:tcW w:w="1377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>ест на 1000 чел.</w:t>
            </w:r>
          </w:p>
        </w:tc>
        <w:tc>
          <w:tcPr>
            <w:tcW w:w="3807" w:type="dxa"/>
          </w:tcPr>
          <w:p w:rsidR="0053377E" w:rsidRPr="0053377E" w:rsidRDefault="0053377E" w:rsidP="005337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53377E">
                <w:rPr>
                  <w:sz w:val="20"/>
                  <w:szCs w:val="20"/>
                </w:rPr>
                <w:t>150 кв. м</w:t>
              </w:r>
            </w:smartTag>
            <w:r w:rsidRPr="0053377E">
              <w:rPr>
                <w:sz w:val="20"/>
                <w:szCs w:val="20"/>
              </w:rPr>
              <w:t>, не считая площади хозяйственной зоны и площади застройки.</w:t>
            </w:r>
          </w:p>
        </w:tc>
      </w:tr>
      <w:tr w:rsidR="0053377E" w:rsidRPr="0053377E" w:rsidTr="004D17A1">
        <w:tc>
          <w:tcPr>
            <w:tcW w:w="3510" w:type="dxa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162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центров на 1000 детей</w:t>
            </w:r>
          </w:p>
        </w:tc>
        <w:tc>
          <w:tcPr>
            <w:tcW w:w="3807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53377E" w:rsidRPr="0053377E" w:rsidTr="004D17A1">
        <w:tc>
          <w:tcPr>
            <w:tcW w:w="3510" w:type="dxa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Территориальный центр социальной помощи семье и детям</w:t>
            </w:r>
          </w:p>
        </w:tc>
        <w:tc>
          <w:tcPr>
            <w:tcW w:w="162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центров на 50000 чел.</w:t>
            </w:r>
          </w:p>
        </w:tc>
        <w:tc>
          <w:tcPr>
            <w:tcW w:w="3807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53377E" w:rsidRPr="0053377E" w:rsidTr="004D17A1">
        <w:tc>
          <w:tcPr>
            <w:tcW w:w="3510" w:type="dxa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Психоневрологические интернаты  (с 18 лет)</w:t>
            </w:r>
          </w:p>
        </w:tc>
        <w:tc>
          <w:tcPr>
            <w:tcW w:w="162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</w:t>
            </w:r>
          </w:p>
        </w:tc>
        <w:tc>
          <w:tcPr>
            <w:tcW w:w="1377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>ест на 1000 чел.</w:t>
            </w:r>
          </w:p>
        </w:tc>
        <w:tc>
          <w:tcPr>
            <w:tcW w:w="3807" w:type="dxa"/>
          </w:tcPr>
          <w:p w:rsidR="0053377E" w:rsidRPr="0053377E" w:rsidRDefault="0053377E" w:rsidP="005337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На одно место при вместимости учреждений: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53377E">
                <w:rPr>
                  <w:sz w:val="20"/>
                  <w:szCs w:val="20"/>
                </w:rPr>
                <w:t>125 м</w:t>
              </w:r>
              <w:proofErr w:type="gramStart"/>
              <w:r w:rsidRPr="0053377E">
                <w:rPr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;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53377E">
                <w:rPr>
                  <w:sz w:val="20"/>
                  <w:szCs w:val="20"/>
                </w:rPr>
                <w:t>100 м</w:t>
              </w:r>
              <w:proofErr w:type="gramStart"/>
              <w:r w:rsidRPr="0053377E">
                <w:rPr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;</w:t>
            </w:r>
          </w:p>
          <w:p w:rsidR="0053377E" w:rsidRPr="0053377E" w:rsidRDefault="0053377E" w:rsidP="005337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53377E">
                <w:rPr>
                  <w:sz w:val="20"/>
                  <w:szCs w:val="20"/>
                </w:rPr>
                <w:t>80 м</w:t>
              </w:r>
              <w:proofErr w:type="gramStart"/>
              <w:r w:rsidRPr="0053377E">
                <w:rPr>
                  <w:sz w:val="20"/>
                  <w:szCs w:val="20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>.</w:t>
            </w:r>
          </w:p>
        </w:tc>
      </w:tr>
    </w:tbl>
    <w:p w:rsidR="0053377E" w:rsidRPr="0053377E" w:rsidRDefault="0053377E" w:rsidP="0053377E">
      <w:pPr>
        <w:numPr>
          <w:ilvl w:val="0"/>
          <w:numId w:val="37"/>
        </w:numPr>
        <w:suppressAutoHyphens/>
        <w:spacing w:after="0" w:line="240" w:lineRule="auto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Расчетные показатели обеспеченности и интенсивности использования территорий с учетом потребностей </w:t>
      </w:r>
      <w:proofErr w:type="spellStart"/>
      <w:r w:rsidRPr="0053377E">
        <w:rPr>
          <w:b/>
          <w:sz w:val="20"/>
          <w:szCs w:val="20"/>
        </w:rPr>
        <w:t>маломобильных</w:t>
      </w:r>
      <w:proofErr w:type="spellEnd"/>
      <w:r w:rsidRPr="0053377E">
        <w:rPr>
          <w:b/>
          <w:sz w:val="20"/>
          <w:szCs w:val="20"/>
        </w:rPr>
        <w:t xml:space="preserve"> групп населения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pStyle w:val="Default"/>
        <w:jc w:val="both"/>
        <w:rPr>
          <w:sz w:val="20"/>
          <w:szCs w:val="20"/>
        </w:rPr>
      </w:pPr>
      <w:r w:rsidRPr="0053377E">
        <w:rPr>
          <w:b/>
          <w:sz w:val="20"/>
          <w:szCs w:val="20"/>
        </w:rPr>
        <w:t>3.1.</w:t>
      </w:r>
      <w:r w:rsidRPr="0053377E">
        <w:rPr>
          <w:b/>
          <w:color w:val="auto"/>
          <w:sz w:val="20"/>
          <w:szCs w:val="20"/>
        </w:rPr>
        <w:t xml:space="preserve">Специальные жилые дома и группы квартир для ветеранов войны и труда и одиноких престарелых </w:t>
      </w:r>
      <w:r w:rsidRPr="0053377E">
        <w:rPr>
          <w:b/>
          <w:sz w:val="20"/>
          <w:szCs w:val="20"/>
        </w:rPr>
        <w:t>(кол</w:t>
      </w:r>
      <w:proofErr w:type="gramStart"/>
      <w:r w:rsidRPr="0053377E">
        <w:rPr>
          <w:b/>
          <w:sz w:val="20"/>
          <w:szCs w:val="20"/>
        </w:rPr>
        <w:t>.</w:t>
      </w:r>
      <w:proofErr w:type="gramEnd"/>
      <w:r w:rsidRPr="0053377E">
        <w:rPr>
          <w:b/>
          <w:sz w:val="20"/>
          <w:szCs w:val="20"/>
        </w:rPr>
        <w:t xml:space="preserve"> </w:t>
      </w:r>
      <w:proofErr w:type="gramStart"/>
      <w:r w:rsidRPr="0053377E">
        <w:rPr>
          <w:b/>
          <w:sz w:val="20"/>
          <w:szCs w:val="20"/>
        </w:rPr>
        <w:t>м</w:t>
      </w:r>
      <w:proofErr w:type="gramEnd"/>
      <w:r w:rsidRPr="0053377E">
        <w:rPr>
          <w:b/>
          <w:sz w:val="20"/>
          <w:szCs w:val="20"/>
        </w:rPr>
        <w:t>ест на 1000 чел. населения</w:t>
      </w:r>
      <w:r w:rsidRPr="0053377E">
        <w:rPr>
          <w:b/>
          <w:color w:val="auto"/>
          <w:sz w:val="20"/>
          <w:szCs w:val="20"/>
        </w:rPr>
        <w:t xml:space="preserve"> с 60 лет</w:t>
      </w:r>
      <w:r w:rsidRPr="0053377E">
        <w:rPr>
          <w:b/>
          <w:sz w:val="20"/>
          <w:szCs w:val="20"/>
        </w:rPr>
        <w:t>)</w:t>
      </w:r>
      <w:r w:rsidRPr="0053377E">
        <w:rPr>
          <w:b/>
          <w:color w:val="auto"/>
          <w:sz w:val="20"/>
          <w:szCs w:val="20"/>
        </w:rPr>
        <w:t xml:space="preserve"> </w:t>
      </w:r>
      <w:r w:rsidRPr="0053377E">
        <w:rPr>
          <w:color w:val="auto"/>
          <w:sz w:val="20"/>
          <w:szCs w:val="20"/>
        </w:rPr>
        <w:t>-  60 мест</w:t>
      </w: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3.2. Специализированные жилые дома или группа квартир для инвалидов колясочников и их семей (кол</w:t>
      </w:r>
      <w:proofErr w:type="gramStart"/>
      <w:r w:rsidRPr="0053377E">
        <w:rPr>
          <w:b/>
          <w:sz w:val="20"/>
          <w:szCs w:val="20"/>
        </w:rPr>
        <w:t>.</w:t>
      </w:r>
      <w:proofErr w:type="gramEnd"/>
      <w:r w:rsidRPr="0053377E">
        <w:rPr>
          <w:b/>
          <w:sz w:val="20"/>
          <w:szCs w:val="20"/>
        </w:rPr>
        <w:t xml:space="preserve"> </w:t>
      </w:r>
      <w:proofErr w:type="gramStart"/>
      <w:r w:rsidRPr="0053377E">
        <w:rPr>
          <w:b/>
          <w:sz w:val="20"/>
          <w:szCs w:val="20"/>
        </w:rPr>
        <w:t>м</w:t>
      </w:r>
      <w:proofErr w:type="gramEnd"/>
      <w:r w:rsidRPr="0053377E">
        <w:rPr>
          <w:b/>
          <w:sz w:val="20"/>
          <w:szCs w:val="20"/>
        </w:rPr>
        <w:t xml:space="preserve">ест на 1000 чел. всего населения) </w:t>
      </w:r>
      <w:r w:rsidRPr="0053377E">
        <w:rPr>
          <w:sz w:val="20"/>
          <w:szCs w:val="20"/>
        </w:rPr>
        <w:t>- 0,5 мест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53377E">
        <w:rPr>
          <w:rFonts w:ascii="Times New Roman" w:hAnsi="Times New Roman" w:cs="Times New Roman"/>
          <w:b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53377E" w:rsidRPr="0053377E" w:rsidRDefault="0053377E" w:rsidP="0053377E">
      <w:pPr>
        <w:pStyle w:val="ConsPlusNormal"/>
        <w:jc w:val="both"/>
        <w:rPr>
          <w:rFonts w:ascii="Times New Roman" w:hAnsi="Times New Roman" w:cs="Times New Roman"/>
        </w:rPr>
      </w:pPr>
      <w:r w:rsidRPr="0053377E">
        <w:rPr>
          <w:rFonts w:ascii="Times New Roman" w:hAnsi="Times New Roman" w:cs="Times New Roman"/>
        </w:rPr>
        <w:t>- не более 25% площади участка;</w:t>
      </w:r>
    </w:p>
    <w:p w:rsidR="0053377E" w:rsidRPr="0053377E" w:rsidRDefault="0053377E" w:rsidP="0053377E">
      <w:pPr>
        <w:pStyle w:val="ConsPlusNormal"/>
        <w:jc w:val="both"/>
        <w:rPr>
          <w:rFonts w:ascii="Times New Roman" w:hAnsi="Times New Roman" w:cs="Times New Roman"/>
        </w:rPr>
      </w:pPr>
      <w:r w:rsidRPr="0053377E">
        <w:rPr>
          <w:rFonts w:ascii="Times New Roman" w:hAnsi="Times New Roman" w:cs="Times New Roman"/>
        </w:rPr>
        <w:t>- озеленение - 60% площади участка.</w:t>
      </w:r>
    </w:p>
    <w:p w:rsidR="0053377E" w:rsidRPr="0053377E" w:rsidRDefault="0053377E" w:rsidP="0053377E">
      <w:pPr>
        <w:pStyle w:val="Default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3.4. При принятии решения встраивать объекты социального обслуживания в жилые дома и общественные здания необходимо учитывать, что для доступа </w:t>
      </w:r>
      <w:proofErr w:type="spellStart"/>
      <w:r w:rsidRPr="0053377E">
        <w:rPr>
          <w:b/>
          <w:sz w:val="20"/>
          <w:szCs w:val="20"/>
        </w:rPr>
        <w:t>маломобильных</w:t>
      </w:r>
      <w:proofErr w:type="spellEnd"/>
      <w:r w:rsidRPr="0053377E">
        <w:rPr>
          <w:b/>
          <w:sz w:val="20"/>
          <w:szCs w:val="20"/>
        </w:rPr>
        <w:t xml:space="preserve"> групп населения к объекту в здании должен быть как минимум один приспособленный вход с поверхности земли.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3.5. 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602"/>
      </w:tblGrid>
      <w:tr w:rsidR="0053377E" w:rsidRPr="0053377E" w:rsidTr="004D17A1">
        <w:tc>
          <w:tcPr>
            <w:tcW w:w="4786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Место размещения</w:t>
            </w:r>
          </w:p>
        </w:tc>
        <w:tc>
          <w:tcPr>
            <w:tcW w:w="2126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800" w:type="dxa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02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Примечание</w:t>
            </w:r>
          </w:p>
        </w:tc>
      </w:tr>
      <w:tr w:rsidR="0053377E" w:rsidRPr="0053377E" w:rsidTr="004D17A1">
        <w:tc>
          <w:tcPr>
            <w:tcW w:w="4786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 не менее одного места.</w:t>
            </w:r>
          </w:p>
        </w:tc>
      </w:tr>
      <w:tr w:rsidR="0053377E" w:rsidRPr="0053377E" w:rsidTr="004D17A1">
        <w:tc>
          <w:tcPr>
            <w:tcW w:w="4786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 не менее одного места.</w:t>
            </w:r>
          </w:p>
        </w:tc>
      </w:tr>
      <w:tr w:rsidR="0053377E" w:rsidRPr="0053377E" w:rsidTr="004D17A1">
        <w:tc>
          <w:tcPr>
            <w:tcW w:w="4786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до 100 включительно 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5%</w:t>
            </w:r>
          </w:p>
        </w:tc>
        <w:tc>
          <w:tcPr>
            <w:tcW w:w="1800" w:type="dxa"/>
            <w:vMerge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 не менее одного места.</w:t>
            </w:r>
          </w:p>
        </w:tc>
      </w:tr>
      <w:tr w:rsidR="0053377E" w:rsidRPr="0053377E" w:rsidTr="004D17A1">
        <w:tc>
          <w:tcPr>
            <w:tcW w:w="4786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53377E" w:rsidRPr="0053377E" w:rsidRDefault="0053377E" w:rsidP="0053377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4786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от 201 до 1000</w:t>
            </w:r>
          </w:p>
        </w:tc>
        <w:tc>
          <w:tcPr>
            <w:tcW w:w="2126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53377E" w:rsidRPr="0053377E" w:rsidRDefault="0053377E" w:rsidP="0053377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4786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10%</w:t>
            </w:r>
          </w:p>
        </w:tc>
        <w:tc>
          <w:tcPr>
            <w:tcW w:w="1800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 не менее одного места.</w:t>
            </w:r>
          </w:p>
        </w:tc>
      </w:tr>
      <w:tr w:rsidR="0053377E" w:rsidRPr="0053377E" w:rsidTr="004D17A1">
        <w:tc>
          <w:tcPr>
            <w:tcW w:w="4786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20%</w:t>
            </w:r>
          </w:p>
        </w:tc>
        <w:tc>
          <w:tcPr>
            <w:tcW w:w="1800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 не менее одного места.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 xml:space="preserve">Примечание: </w:t>
      </w:r>
      <w:r w:rsidRPr="0053377E">
        <w:rPr>
          <w:sz w:val="20"/>
          <w:szCs w:val="20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53377E">
          <w:rPr>
            <w:sz w:val="20"/>
            <w:szCs w:val="20"/>
          </w:rPr>
          <w:t>1,5 м</w:t>
        </w:r>
      </w:smartTag>
      <w:r w:rsidRPr="0053377E">
        <w:rPr>
          <w:sz w:val="20"/>
          <w:szCs w:val="20"/>
        </w:rPr>
        <w:t>.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3.6. Размер </w:t>
      </w:r>
      <w:proofErr w:type="spellStart"/>
      <w:r w:rsidRPr="0053377E">
        <w:rPr>
          <w:b/>
          <w:sz w:val="20"/>
          <w:szCs w:val="20"/>
        </w:rPr>
        <w:t>машино-места</w:t>
      </w:r>
      <w:proofErr w:type="spellEnd"/>
      <w:r w:rsidRPr="0053377E">
        <w:rPr>
          <w:b/>
          <w:sz w:val="20"/>
          <w:szCs w:val="20"/>
        </w:rPr>
        <w:t xml:space="preserve"> для парковки индивидуального транспорта инвалида, без учета площади проездов (м</w:t>
      </w:r>
      <w:proofErr w:type="gramStart"/>
      <w:r w:rsidRPr="0053377E">
        <w:rPr>
          <w:b/>
          <w:sz w:val="20"/>
          <w:szCs w:val="20"/>
          <w:vertAlign w:val="superscript"/>
        </w:rPr>
        <w:t>2</w:t>
      </w:r>
      <w:proofErr w:type="gramEnd"/>
      <w:r w:rsidRPr="0053377E">
        <w:rPr>
          <w:b/>
          <w:sz w:val="20"/>
          <w:szCs w:val="20"/>
        </w:rPr>
        <w:t xml:space="preserve"> на 1 </w:t>
      </w:r>
      <w:proofErr w:type="spellStart"/>
      <w:r w:rsidRPr="0053377E">
        <w:rPr>
          <w:b/>
          <w:sz w:val="20"/>
          <w:szCs w:val="20"/>
        </w:rPr>
        <w:t>машино-место</w:t>
      </w:r>
      <w:proofErr w:type="spellEnd"/>
      <w:r w:rsidRPr="0053377E">
        <w:rPr>
          <w:b/>
          <w:sz w:val="20"/>
          <w:szCs w:val="20"/>
        </w:rPr>
        <w:t>) –</w:t>
      </w:r>
      <w:r w:rsidRPr="0053377E">
        <w:rPr>
          <w:sz w:val="20"/>
          <w:szCs w:val="20"/>
        </w:rPr>
        <w:t xml:space="preserve"> 17,5 (3,5х5,0м)</w:t>
      </w: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b/>
          <w:sz w:val="20"/>
          <w:szCs w:val="20"/>
        </w:rPr>
        <w:t>3.7. Размер земельного участка крытого бокса для хранения индивидуального транспорта инвалида (м</w:t>
      </w:r>
      <w:proofErr w:type="gramStart"/>
      <w:r w:rsidRPr="0053377E">
        <w:rPr>
          <w:b/>
          <w:sz w:val="20"/>
          <w:szCs w:val="20"/>
          <w:vertAlign w:val="superscript"/>
        </w:rPr>
        <w:t>2</w:t>
      </w:r>
      <w:proofErr w:type="gramEnd"/>
      <w:r w:rsidRPr="0053377E">
        <w:rPr>
          <w:b/>
          <w:sz w:val="20"/>
          <w:szCs w:val="20"/>
        </w:rPr>
        <w:t xml:space="preserve"> на 1 </w:t>
      </w:r>
      <w:proofErr w:type="spellStart"/>
      <w:r w:rsidRPr="0053377E">
        <w:rPr>
          <w:b/>
          <w:sz w:val="20"/>
          <w:szCs w:val="20"/>
        </w:rPr>
        <w:t>машино-место</w:t>
      </w:r>
      <w:proofErr w:type="spellEnd"/>
      <w:r w:rsidRPr="0053377E">
        <w:rPr>
          <w:b/>
          <w:sz w:val="20"/>
          <w:szCs w:val="20"/>
        </w:rPr>
        <w:t xml:space="preserve">) – </w:t>
      </w:r>
      <w:r w:rsidRPr="0053377E">
        <w:rPr>
          <w:sz w:val="20"/>
          <w:szCs w:val="20"/>
        </w:rPr>
        <w:t>21,0 (3,5х6,0м)</w:t>
      </w:r>
    </w:p>
    <w:p w:rsidR="0053377E" w:rsidRPr="0053377E" w:rsidRDefault="0053377E" w:rsidP="0053377E">
      <w:pPr>
        <w:spacing w:after="0" w:line="240" w:lineRule="auto"/>
        <w:rPr>
          <w:color w:val="FF0000"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b/>
          <w:sz w:val="20"/>
          <w:szCs w:val="20"/>
        </w:rPr>
        <w:t xml:space="preserve">3.8. Ширина зоны для парковки автомобиля инвалида (не менее) – </w:t>
      </w:r>
      <w:r w:rsidRPr="0053377E">
        <w:rPr>
          <w:sz w:val="20"/>
          <w:szCs w:val="20"/>
        </w:rPr>
        <w:t>3,5 метров</w:t>
      </w: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  <w:shd w:val="clear" w:color="auto" w:fill="FFFF99"/>
        </w:rPr>
      </w:pPr>
    </w:p>
    <w:p w:rsidR="0053377E" w:rsidRPr="0053377E" w:rsidRDefault="0053377E" w:rsidP="0053377E">
      <w:pPr>
        <w:spacing w:after="0" w:line="240" w:lineRule="auto"/>
        <w:jc w:val="both"/>
        <w:rPr>
          <w:color w:val="FF0000"/>
          <w:sz w:val="20"/>
          <w:szCs w:val="20"/>
        </w:rPr>
      </w:pPr>
      <w:r w:rsidRPr="0053377E">
        <w:rPr>
          <w:b/>
          <w:bCs/>
          <w:sz w:val="20"/>
          <w:szCs w:val="20"/>
        </w:rPr>
        <w:t xml:space="preserve">3.9. Расстояние от специализированной автостоянки (гаража-стоянки), обслуживающей инвалидов, </w:t>
      </w:r>
      <w:r w:rsidRPr="0053377E">
        <w:rPr>
          <w:bCs/>
          <w:sz w:val="20"/>
          <w:szCs w:val="20"/>
        </w:rPr>
        <w:t xml:space="preserve">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53377E">
          <w:rPr>
            <w:bCs/>
            <w:sz w:val="20"/>
            <w:szCs w:val="20"/>
          </w:rPr>
          <w:t>200 м</w:t>
        </w:r>
      </w:smartTag>
      <w:r w:rsidRPr="0053377E">
        <w:rPr>
          <w:bCs/>
          <w:sz w:val="20"/>
          <w:szCs w:val="20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53377E">
          <w:rPr>
            <w:bCs/>
            <w:sz w:val="20"/>
            <w:szCs w:val="20"/>
          </w:rPr>
          <w:t>15 м</w:t>
        </w:r>
      </w:smartTag>
      <w:r w:rsidRPr="0053377E">
        <w:rPr>
          <w:bCs/>
          <w:sz w:val="20"/>
          <w:szCs w:val="20"/>
        </w:rPr>
        <w:t xml:space="preserve"> до близлежащего дома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 w:rsidRPr="0053377E">
        <w:rPr>
          <w:sz w:val="20"/>
          <w:szCs w:val="20"/>
        </w:rPr>
        <w:t>– 300 метров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 w:rsidRPr="0053377E">
        <w:rPr>
          <w:sz w:val="20"/>
          <w:szCs w:val="20"/>
        </w:rPr>
        <w:t>– 100 метров</w:t>
      </w: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  <w:shd w:val="clear" w:color="auto" w:fill="FFFF99"/>
        </w:rPr>
      </w:pPr>
    </w:p>
    <w:p w:rsidR="0053377E" w:rsidRPr="0053377E" w:rsidRDefault="0053377E" w:rsidP="0053377E">
      <w:pPr>
        <w:spacing w:after="0" w:line="240" w:lineRule="auto"/>
        <w:jc w:val="center"/>
        <w:rPr>
          <w:b/>
          <w:sz w:val="20"/>
          <w:szCs w:val="20"/>
          <w:shd w:val="clear" w:color="auto" w:fill="FFFF99"/>
        </w:rPr>
      </w:pPr>
      <w:r w:rsidRPr="0053377E">
        <w:rPr>
          <w:b/>
          <w:sz w:val="20"/>
          <w:szCs w:val="20"/>
        </w:rPr>
        <w:t>4. Расчетные показатели обеспеченности и интенсивности использования территорий рекреационных зон</w:t>
      </w: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  <w:shd w:val="clear" w:color="auto" w:fill="FFFF99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4.1. Норма обеспеченности территории населенного пункта зелеными насаждениями общего пользования (м</w:t>
      </w:r>
      <w:proofErr w:type="gramStart"/>
      <w:r w:rsidRPr="0053377E">
        <w:rPr>
          <w:b/>
          <w:sz w:val="20"/>
          <w:szCs w:val="20"/>
        </w:rPr>
        <w:t>2</w:t>
      </w:r>
      <w:proofErr w:type="gramEnd"/>
      <w:r w:rsidRPr="0053377E">
        <w:rPr>
          <w:b/>
          <w:sz w:val="20"/>
          <w:szCs w:val="20"/>
        </w:rPr>
        <w:t xml:space="preserve"> на 1 чел.) </w:t>
      </w:r>
      <w:r w:rsidRPr="0053377E">
        <w:rPr>
          <w:sz w:val="20"/>
          <w:szCs w:val="20"/>
        </w:rPr>
        <w:t>– 10 кв. метров</w:t>
      </w: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  <w:shd w:val="clear" w:color="auto" w:fill="FFFF99"/>
        </w:rPr>
      </w:pPr>
    </w:p>
    <w:p w:rsidR="0053377E" w:rsidRPr="0053377E" w:rsidRDefault="0053377E" w:rsidP="0053377E">
      <w:pPr>
        <w:tabs>
          <w:tab w:val="left" w:pos="6825"/>
        </w:tabs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4.2. Удельный вес озелененных территорий различного назначения:</w:t>
      </w:r>
    </w:p>
    <w:p w:rsidR="0053377E" w:rsidRPr="0053377E" w:rsidRDefault="0053377E" w:rsidP="0053377E">
      <w:pPr>
        <w:tabs>
          <w:tab w:val="left" w:pos="6825"/>
        </w:tabs>
        <w:spacing w:after="0" w:line="240" w:lineRule="auto"/>
        <w:ind w:firstLine="567"/>
        <w:rPr>
          <w:sz w:val="20"/>
          <w:szCs w:val="20"/>
        </w:rPr>
      </w:pPr>
      <w:r w:rsidRPr="0053377E">
        <w:rPr>
          <w:sz w:val="20"/>
          <w:szCs w:val="20"/>
        </w:rPr>
        <w:t>- в пределах застройки населенного пункта – не менее 40%;</w:t>
      </w:r>
    </w:p>
    <w:p w:rsidR="0053377E" w:rsidRPr="0053377E" w:rsidRDefault="0053377E" w:rsidP="0053377E">
      <w:pPr>
        <w:tabs>
          <w:tab w:val="left" w:pos="6825"/>
        </w:tabs>
        <w:spacing w:after="0" w:line="240" w:lineRule="auto"/>
        <w:ind w:firstLine="567"/>
        <w:rPr>
          <w:sz w:val="20"/>
          <w:szCs w:val="20"/>
        </w:rPr>
      </w:pPr>
      <w:r w:rsidRPr="0053377E">
        <w:rPr>
          <w:sz w:val="20"/>
          <w:szCs w:val="20"/>
        </w:rP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53377E" w:rsidRPr="0053377E" w:rsidRDefault="0053377E" w:rsidP="0053377E">
      <w:pPr>
        <w:tabs>
          <w:tab w:val="left" w:pos="6825"/>
        </w:tabs>
        <w:spacing w:after="0" w:line="240" w:lineRule="auto"/>
        <w:ind w:firstLine="709"/>
        <w:rPr>
          <w:sz w:val="20"/>
          <w:szCs w:val="20"/>
        </w:rPr>
      </w:pPr>
      <w:r w:rsidRPr="0053377E">
        <w:rPr>
          <w:sz w:val="20"/>
          <w:szCs w:val="20"/>
        </w:rPr>
        <w:t xml:space="preserve">Оптимальные параметры общего баланса территории составляют: </w:t>
      </w:r>
    </w:p>
    <w:p w:rsidR="0053377E" w:rsidRPr="0053377E" w:rsidRDefault="0053377E" w:rsidP="0053377E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0"/>
          <w:szCs w:val="20"/>
        </w:rPr>
      </w:pPr>
      <w:r w:rsidRPr="0053377E">
        <w:rPr>
          <w:rFonts w:ascii="Times New Roman" w:hAnsi="Times New Roman"/>
          <w:sz w:val="20"/>
          <w:szCs w:val="20"/>
        </w:rPr>
        <w:t xml:space="preserve">зеленые насаждения – 65-75%; </w:t>
      </w:r>
    </w:p>
    <w:p w:rsidR="0053377E" w:rsidRPr="0053377E" w:rsidRDefault="0053377E" w:rsidP="0053377E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0"/>
          <w:szCs w:val="20"/>
        </w:rPr>
      </w:pPr>
      <w:r w:rsidRPr="0053377E">
        <w:rPr>
          <w:rFonts w:ascii="Times New Roman" w:hAnsi="Times New Roman"/>
          <w:sz w:val="20"/>
          <w:szCs w:val="20"/>
        </w:rPr>
        <w:t xml:space="preserve">аллеи и дороги – 10-15%; </w:t>
      </w:r>
    </w:p>
    <w:p w:rsidR="0053377E" w:rsidRPr="0053377E" w:rsidRDefault="0053377E" w:rsidP="0053377E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0"/>
          <w:szCs w:val="20"/>
        </w:rPr>
      </w:pPr>
      <w:r w:rsidRPr="0053377E">
        <w:rPr>
          <w:rFonts w:ascii="Times New Roman" w:hAnsi="Times New Roman"/>
          <w:sz w:val="20"/>
          <w:szCs w:val="20"/>
        </w:rPr>
        <w:t xml:space="preserve">площадки – 8-12%; </w:t>
      </w:r>
    </w:p>
    <w:p w:rsidR="0053377E" w:rsidRPr="0053377E" w:rsidRDefault="0053377E" w:rsidP="0053377E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0"/>
          <w:szCs w:val="20"/>
        </w:rPr>
      </w:pPr>
      <w:r w:rsidRPr="0053377E">
        <w:rPr>
          <w:rFonts w:ascii="Times New Roman" w:hAnsi="Times New Roman"/>
          <w:sz w:val="20"/>
          <w:szCs w:val="20"/>
        </w:rPr>
        <w:t>сооружения – 5-7%.</w:t>
      </w: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  <w:shd w:val="clear" w:color="auto" w:fill="FFFF99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lastRenderedPageBreak/>
        <w:t>4.3. Минимальная площадь территорий общего пользования (парки, скверы, сады):</w:t>
      </w:r>
    </w:p>
    <w:p w:rsidR="0053377E" w:rsidRPr="0053377E" w:rsidRDefault="0053377E" w:rsidP="0053377E">
      <w:pPr>
        <w:spacing w:after="0" w:line="240" w:lineRule="auto"/>
        <w:ind w:left="720" w:hanging="294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а) парков – </w:t>
      </w:r>
      <w:smartTag w:uri="urn:schemas-microsoft-com:office:smarttags" w:element="metricconverter">
        <w:smartTagPr>
          <w:attr w:name="ProductID" w:val="10 га"/>
        </w:smartTagPr>
        <w:r w:rsidRPr="0053377E">
          <w:rPr>
            <w:sz w:val="20"/>
            <w:szCs w:val="20"/>
          </w:rPr>
          <w:t>10 га</w:t>
        </w:r>
      </w:smartTag>
      <w:r w:rsidRPr="0053377E">
        <w:rPr>
          <w:sz w:val="20"/>
          <w:szCs w:val="20"/>
        </w:rPr>
        <w:t>;</w:t>
      </w:r>
    </w:p>
    <w:p w:rsidR="0053377E" w:rsidRPr="0053377E" w:rsidRDefault="0053377E" w:rsidP="0053377E">
      <w:pPr>
        <w:spacing w:after="0" w:line="240" w:lineRule="auto"/>
        <w:ind w:left="720" w:hanging="294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б) садов – </w:t>
      </w:r>
      <w:smartTag w:uri="urn:schemas-microsoft-com:office:smarttags" w:element="metricconverter">
        <w:smartTagPr>
          <w:attr w:name="ProductID" w:val="3 га"/>
        </w:smartTagPr>
        <w:r w:rsidRPr="0053377E">
          <w:rPr>
            <w:sz w:val="20"/>
            <w:szCs w:val="20"/>
          </w:rPr>
          <w:t>3 га</w:t>
        </w:r>
      </w:smartTag>
      <w:r w:rsidRPr="0053377E">
        <w:rPr>
          <w:sz w:val="20"/>
          <w:szCs w:val="20"/>
        </w:rPr>
        <w:t>;</w:t>
      </w:r>
    </w:p>
    <w:p w:rsidR="0053377E" w:rsidRPr="0053377E" w:rsidRDefault="0053377E" w:rsidP="0053377E">
      <w:pPr>
        <w:spacing w:after="0" w:line="240" w:lineRule="auto"/>
        <w:ind w:left="720" w:hanging="294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в) скверов – </w:t>
      </w:r>
      <w:smartTag w:uri="urn:schemas-microsoft-com:office:smarttags" w:element="metricconverter">
        <w:smartTagPr>
          <w:attr w:name="ProductID" w:val="0,5 га"/>
        </w:smartTagPr>
        <w:r w:rsidRPr="0053377E">
          <w:rPr>
            <w:sz w:val="20"/>
            <w:szCs w:val="20"/>
          </w:rPr>
          <w:t>0,5 га</w:t>
        </w:r>
      </w:smartTag>
      <w:r w:rsidRPr="0053377E">
        <w:rPr>
          <w:sz w:val="20"/>
          <w:szCs w:val="20"/>
        </w:rPr>
        <w:t>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Примечание:</w:t>
      </w:r>
      <w:r w:rsidRPr="0053377E">
        <w:rPr>
          <w:sz w:val="20"/>
          <w:szCs w:val="20"/>
        </w:rPr>
        <w:t xml:space="preserve"> В условиях реконструкции площадь территорий общего пользования может быть меньших размеров.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4.4. Процент </w:t>
      </w:r>
      <w:proofErr w:type="spellStart"/>
      <w:r w:rsidRPr="0053377E">
        <w:rPr>
          <w:b/>
          <w:sz w:val="20"/>
          <w:szCs w:val="20"/>
        </w:rPr>
        <w:t>озелененности</w:t>
      </w:r>
      <w:proofErr w:type="spellEnd"/>
      <w:r w:rsidRPr="0053377E">
        <w:rPr>
          <w:b/>
          <w:sz w:val="20"/>
          <w:szCs w:val="20"/>
        </w:rPr>
        <w:t xml:space="preserve"> территории парков и садов (не менее) (% от общей площади парка, сада) </w:t>
      </w:r>
      <w:r w:rsidRPr="0053377E">
        <w:rPr>
          <w:sz w:val="20"/>
          <w:szCs w:val="20"/>
        </w:rPr>
        <w:t>– 70 %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4.5. Расчетное число единовременных посетителей территорий парков (кол</w:t>
      </w:r>
      <w:proofErr w:type="gramStart"/>
      <w:r w:rsidRPr="0053377E">
        <w:rPr>
          <w:b/>
          <w:sz w:val="20"/>
          <w:szCs w:val="20"/>
        </w:rPr>
        <w:t>.</w:t>
      </w:r>
      <w:proofErr w:type="gramEnd"/>
      <w:r w:rsidRPr="0053377E">
        <w:rPr>
          <w:b/>
          <w:sz w:val="20"/>
          <w:szCs w:val="20"/>
        </w:rPr>
        <w:t xml:space="preserve"> </w:t>
      </w:r>
      <w:proofErr w:type="gramStart"/>
      <w:r w:rsidRPr="0053377E">
        <w:rPr>
          <w:b/>
          <w:sz w:val="20"/>
          <w:szCs w:val="20"/>
        </w:rPr>
        <w:t>п</w:t>
      </w:r>
      <w:proofErr w:type="gramEnd"/>
      <w:r w:rsidRPr="0053377E">
        <w:rPr>
          <w:b/>
          <w:sz w:val="20"/>
          <w:szCs w:val="20"/>
        </w:rPr>
        <w:t xml:space="preserve">осетителей на </w:t>
      </w:r>
      <w:smartTag w:uri="urn:schemas-microsoft-com:office:smarttags" w:element="metricconverter">
        <w:smartTagPr>
          <w:attr w:name="ProductID" w:val="1 га"/>
        </w:smartTagPr>
        <w:r w:rsidRPr="0053377E">
          <w:rPr>
            <w:b/>
            <w:sz w:val="20"/>
            <w:szCs w:val="20"/>
          </w:rPr>
          <w:t>1 га</w:t>
        </w:r>
      </w:smartTag>
      <w:r w:rsidRPr="0053377E">
        <w:rPr>
          <w:b/>
          <w:sz w:val="20"/>
          <w:szCs w:val="20"/>
        </w:rPr>
        <w:t xml:space="preserve"> парка) </w:t>
      </w:r>
      <w:r w:rsidRPr="0053377E">
        <w:rPr>
          <w:sz w:val="20"/>
          <w:szCs w:val="20"/>
        </w:rPr>
        <w:t>– 100 чел.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widowControl w:val="0"/>
        <w:spacing w:after="0" w:line="240" w:lineRule="auto"/>
        <w:jc w:val="both"/>
        <w:rPr>
          <w:sz w:val="20"/>
          <w:szCs w:val="20"/>
        </w:rPr>
      </w:pPr>
      <w:r w:rsidRPr="0053377E">
        <w:rPr>
          <w:b/>
          <w:sz w:val="20"/>
          <w:szCs w:val="20"/>
        </w:rPr>
        <w:t>4.6. Размеры земельных участков автостоянок для посетителей парков</w:t>
      </w:r>
      <w:r w:rsidRPr="0053377E">
        <w:rPr>
          <w:sz w:val="20"/>
          <w:szCs w:val="20"/>
        </w:rPr>
        <w:t xml:space="preserve"> </w:t>
      </w:r>
      <w:r w:rsidRPr="0053377E">
        <w:rPr>
          <w:b/>
          <w:sz w:val="20"/>
          <w:szCs w:val="20"/>
        </w:rPr>
        <w:t xml:space="preserve">на одно место следует принимать: </w:t>
      </w:r>
    </w:p>
    <w:p w:rsidR="0053377E" w:rsidRPr="0053377E" w:rsidRDefault="0053377E" w:rsidP="0053377E">
      <w:pPr>
        <w:widowControl w:val="0"/>
        <w:spacing w:after="0" w:line="240" w:lineRule="auto"/>
        <w:ind w:left="720" w:hanging="294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а) 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53377E">
          <w:rPr>
            <w:sz w:val="20"/>
            <w:szCs w:val="20"/>
          </w:rPr>
          <w:t>25 м</w:t>
        </w:r>
        <w:proofErr w:type="gramStart"/>
        <w:r w:rsidRPr="0053377E">
          <w:rPr>
            <w:sz w:val="20"/>
            <w:szCs w:val="20"/>
          </w:rPr>
          <w:t>2</w:t>
        </w:r>
      </w:smartTag>
      <w:proofErr w:type="gramEnd"/>
      <w:r w:rsidRPr="0053377E">
        <w:rPr>
          <w:sz w:val="20"/>
          <w:szCs w:val="20"/>
        </w:rPr>
        <w:t xml:space="preserve">; </w:t>
      </w:r>
    </w:p>
    <w:p w:rsidR="0053377E" w:rsidRPr="0053377E" w:rsidRDefault="0053377E" w:rsidP="0053377E">
      <w:pPr>
        <w:widowControl w:val="0"/>
        <w:spacing w:after="0" w:line="240" w:lineRule="auto"/>
        <w:ind w:left="720" w:hanging="294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б) автобусов – </w:t>
      </w:r>
      <w:smartTag w:uri="urn:schemas-microsoft-com:office:smarttags" w:element="metricconverter">
        <w:smartTagPr>
          <w:attr w:name="ProductID" w:val="40 м2"/>
        </w:smartTagPr>
        <w:r w:rsidRPr="0053377E">
          <w:rPr>
            <w:sz w:val="20"/>
            <w:szCs w:val="20"/>
          </w:rPr>
          <w:t>40 м</w:t>
        </w:r>
        <w:proofErr w:type="gramStart"/>
        <w:r w:rsidRPr="0053377E">
          <w:rPr>
            <w:sz w:val="20"/>
            <w:szCs w:val="20"/>
          </w:rPr>
          <w:t>2</w:t>
        </w:r>
      </w:smartTag>
      <w:proofErr w:type="gramEnd"/>
      <w:r w:rsidRPr="0053377E">
        <w:rPr>
          <w:sz w:val="20"/>
          <w:szCs w:val="20"/>
        </w:rPr>
        <w:t xml:space="preserve">; </w:t>
      </w:r>
    </w:p>
    <w:p w:rsidR="0053377E" w:rsidRPr="0053377E" w:rsidRDefault="0053377E" w:rsidP="0053377E">
      <w:pPr>
        <w:widowControl w:val="0"/>
        <w:spacing w:after="0" w:line="240" w:lineRule="auto"/>
        <w:ind w:left="720" w:hanging="294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в)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53377E">
          <w:rPr>
            <w:sz w:val="20"/>
            <w:szCs w:val="20"/>
          </w:rPr>
          <w:t>0,9 м</w:t>
        </w:r>
        <w:proofErr w:type="gramStart"/>
        <w:r w:rsidRPr="0053377E">
          <w:rPr>
            <w:sz w:val="20"/>
            <w:szCs w:val="20"/>
          </w:rPr>
          <w:t>2</w:t>
        </w:r>
      </w:smartTag>
      <w:proofErr w:type="gramEnd"/>
      <w:r w:rsidRPr="0053377E">
        <w:rPr>
          <w:sz w:val="20"/>
          <w:szCs w:val="20"/>
        </w:rPr>
        <w:t xml:space="preserve">. 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Примечание:</w:t>
      </w:r>
      <w:r w:rsidRPr="0053377E">
        <w:rPr>
          <w:sz w:val="20"/>
          <w:szCs w:val="20"/>
        </w:rPr>
        <w:t xml:space="preserve"> 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53377E">
          <w:rPr>
            <w:sz w:val="20"/>
            <w:szCs w:val="20"/>
          </w:rPr>
          <w:t>400 м</w:t>
        </w:r>
      </w:smartTag>
      <w:r w:rsidRPr="0053377E">
        <w:rPr>
          <w:sz w:val="20"/>
          <w:szCs w:val="20"/>
        </w:rPr>
        <w:t xml:space="preserve"> от входа.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spacing w:val="-2"/>
          <w:sz w:val="20"/>
          <w:szCs w:val="20"/>
        </w:rPr>
      </w:pPr>
      <w:r w:rsidRPr="0053377E">
        <w:rPr>
          <w:b/>
          <w:spacing w:val="-2"/>
          <w:sz w:val="20"/>
          <w:szCs w:val="20"/>
        </w:rPr>
        <w:t>4.7. Площадь питомников древесных и кустарниковых растений (м</w:t>
      </w:r>
      <w:proofErr w:type="gramStart"/>
      <w:r w:rsidRPr="0053377E">
        <w:rPr>
          <w:b/>
          <w:spacing w:val="-2"/>
          <w:sz w:val="20"/>
          <w:szCs w:val="20"/>
        </w:rPr>
        <w:t>2</w:t>
      </w:r>
      <w:proofErr w:type="gramEnd"/>
      <w:r w:rsidRPr="0053377E">
        <w:rPr>
          <w:b/>
          <w:spacing w:val="-2"/>
          <w:sz w:val="20"/>
          <w:szCs w:val="20"/>
        </w:rPr>
        <w:t xml:space="preserve"> на 1 чел.) </w:t>
      </w:r>
      <w:r w:rsidRPr="0053377E">
        <w:rPr>
          <w:sz w:val="20"/>
          <w:szCs w:val="20"/>
        </w:rPr>
        <w:t>–</w:t>
      </w:r>
      <w:r w:rsidRPr="0053377E">
        <w:rPr>
          <w:spacing w:val="-2"/>
          <w:sz w:val="20"/>
          <w:szCs w:val="20"/>
        </w:rPr>
        <w:t xml:space="preserve"> 3-5 </w:t>
      </w:r>
      <w:r w:rsidRPr="0053377E">
        <w:rPr>
          <w:sz w:val="20"/>
          <w:szCs w:val="20"/>
        </w:rPr>
        <w:t>кв. метров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 xml:space="preserve">Примечание: </w:t>
      </w:r>
      <w:r w:rsidRPr="0053377E">
        <w:rPr>
          <w:sz w:val="20"/>
          <w:szCs w:val="20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b/>
          <w:sz w:val="20"/>
          <w:szCs w:val="20"/>
        </w:rPr>
        <w:t>4.8. Площадь цветочно-оранжерейных хозяйств (м</w:t>
      </w:r>
      <w:proofErr w:type="gramStart"/>
      <w:r w:rsidRPr="0053377E">
        <w:rPr>
          <w:b/>
          <w:sz w:val="20"/>
          <w:szCs w:val="20"/>
        </w:rPr>
        <w:t>2</w:t>
      </w:r>
      <w:proofErr w:type="gramEnd"/>
      <w:r w:rsidRPr="0053377E">
        <w:rPr>
          <w:b/>
          <w:sz w:val="20"/>
          <w:szCs w:val="20"/>
        </w:rPr>
        <w:t xml:space="preserve"> на 1 чел.) </w:t>
      </w:r>
      <w:r w:rsidRPr="0053377E">
        <w:rPr>
          <w:sz w:val="20"/>
          <w:szCs w:val="20"/>
        </w:rPr>
        <w:t>– 0,4 кв. метров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 xml:space="preserve">Примечание: </w:t>
      </w:r>
      <w:r w:rsidRPr="0053377E">
        <w:rPr>
          <w:sz w:val="20"/>
          <w:szCs w:val="20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4.9. Размещение общественных туалетов на территории парков: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2693"/>
        <w:gridCol w:w="2268"/>
      </w:tblGrid>
      <w:tr w:rsidR="0053377E" w:rsidRPr="0053377E" w:rsidTr="004D17A1">
        <w:tc>
          <w:tcPr>
            <w:tcW w:w="5353" w:type="dxa"/>
          </w:tcPr>
          <w:p w:rsidR="0053377E" w:rsidRPr="0053377E" w:rsidRDefault="0053377E" w:rsidP="00533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3377E" w:rsidRPr="0053377E" w:rsidRDefault="0053377E" w:rsidP="005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53377E" w:rsidRPr="0053377E" w:rsidRDefault="0053377E" w:rsidP="005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Норматив</w:t>
            </w:r>
          </w:p>
        </w:tc>
      </w:tr>
      <w:tr w:rsidR="0053377E" w:rsidRPr="0053377E" w:rsidTr="004D17A1">
        <w:tc>
          <w:tcPr>
            <w:tcW w:w="5353" w:type="dxa"/>
          </w:tcPr>
          <w:p w:rsidR="0053377E" w:rsidRPr="0053377E" w:rsidRDefault="0053377E" w:rsidP="00533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Расстояние от мест массового скопления отдыхающих</w:t>
            </w:r>
          </w:p>
        </w:tc>
        <w:tc>
          <w:tcPr>
            <w:tcW w:w="2693" w:type="dxa"/>
            <w:vAlign w:val="center"/>
          </w:tcPr>
          <w:p w:rsidR="0053377E" w:rsidRPr="0053377E" w:rsidRDefault="0053377E" w:rsidP="005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  <w:vAlign w:val="center"/>
          </w:tcPr>
          <w:p w:rsidR="0053377E" w:rsidRPr="0053377E" w:rsidRDefault="0053377E" w:rsidP="005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не менее 50 </w:t>
            </w:r>
          </w:p>
        </w:tc>
      </w:tr>
      <w:tr w:rsidR="0053377E" w:rsidRPr="0053377E" w:rsidTr="004D17A1">
        <w:tc>
          <w:tcPr>
            <w:tcW w:w="5353" w:type="dxa"/>
          </w:tcPr>
          <w:p w:rsidR="0053377E" w:rsidRPr="0053377E" w:rsidRDefault="0053377E" w:rsidP="00533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693" w:type="dxa"/>
            <w:vAlign w:val="center"/>
          </w:tcPr>
          <w:p w:rsidR="0053377E" w:rsidRPr="0053377E" w:rsidRDefault="0053377E" w:rsidP="005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мест на 1000 посетителей</w:t>
            </w:r>
          </w:p>
        </w:tc>
        <w:tc>
          <w:tcPr>
            <w:tcW w:w="2268" w:type="dxa"/>
            <w:vAlign w:val="center"/>
          </w:tcPr>
          <w:p w:rsidR="0053377E" w:rsidRPr="0053377E" w:rsidRDefault="0053377E" w:rsidP="005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</w:t>
            </w:r>
          </w:p>
        </w:tc>
      </w:tr>
    </w:tbl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800"/>
        <w:gridCol w:w="1980"/>
        <w:gridCol w:w="1990"/>
      </w:tblGrid>
      <w:tr w:rsidR="0053377E" w:rsidRPr="0053377E" w:rsidTr="004D17A1">
        <w:trPr>
          <w:cantSplit/>
          <w:trHeight w:hRule="exact" w:val="703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Расстояние,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 xml:space="preserve">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Примечание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3377E">
                <w:rPr>
                  <w:sz w:val="20"/>
                  <w:szCs w:val="20"/>
                </w:rPr>
                <w:t>5 м</w:t>
              </w:r>
            </w:smartTag>
            <w:r w:rsidRPr="0053377E">
              <w:rPr>
                <w:sz w:val="20"/>
                <w:szCs w:val="20"/>
              </w:rPr>
              <w:t xml:space="preserve"> и увеличиваются для деревьев с кроной большего диаметра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58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47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47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25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48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Подземной тепловой сети (стенка канала, тоннеля или оболочки при </w:t>
            </w:r>
            <w:proofErr w:type="spellStart"/>
            <w:r w:rsidRPr="0053377E">
              <w:rPr>
                <w:sz w:val="20"/>
                <w:szCs w:val="20"/>
              </w:rPr>
              <w:t>бесканальной</w:t>
            </w:r>
            <w:proofErr w:type="spellEnd"/>
            <w:r w:rsidRPr="0053377E">
              <w:rPr>
                <w:sz w:val="20"/>
                <w:szCs w:val="20"/>
              </w:rPr>
              <w:t xml:space="preserve">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2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3377E" w:rsidRPr="0053377E" w:rsidRDefault="0053377E" w:rsidP="0053377E">
      <w:pPr>
        <w:tabs>
          <w:tab w:val="left" w:pos="2265"/>
        </w:tabs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Примечание:</w:t>
      </w:r>
      <w:r w:rsidRPr="0053377E">
        <w:rPr>
          <w:sz w:val="20"/>
          <w:szCs w:val="20"/>
        </w:rPr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53377E">
          <w:rPr>
            <w:sz w:val="20"/>
            <w:szCs w:val="20"/>
          </w:rPr>
          <w:t>15 м</w:t>
        </w:r>
      </w:smartTag>
      <w:r w:rsidRPr="0053377E">
        <w:rPr>
          <w:sz w:val="20"/>
          <w:szCs w:val="20"/>
        </w:rPr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53377E">
          <w:rPr>
            <w:sz w:val="20"/>
            <w:szCs w:val="20"/>
          </w:rPr>
          <w:t>5 м</w:t>
        </w:r>
      </w:smartTag>
      <w:r w:rsidRPr="0053377E">
        <w:rPr>
          <w:sz w:val="20"/>
          <w:szCs w:val="20"/>
        </w:rPr>
        <w:t xml:space="preserve"> от зданий дошкольных, общеобразовательных, средних специальных и высших учебных учреждений.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4.11. Норма обеспеченности учреждениями отдыха и размер их земельного участка</w:t>
      </w:r>
    </w:p>
    <w:tbl>
      <w:tblPr>
        <w:tblW w:w="10319" w:type="dxa"/>
        <w:tblInd w:w="-5" w:type="dxa"/>
        <w:tblLayout w:type="fixed"/>
        <w:tblLook w:val="0000"/>
      </w:tblPr>
      <w:tblGrid>
        <w:gridCol w:w="3374"/>
        <w:gridCol w:w="2551"/>
        <w:gridCol w:w="1417"/>
        <w:gridCol w:w="2977"/>
      </w:tblGrid>
      <w:tr w:rsidR="0053377E" w:rsidRPr="0053377E" w:rsidTr="004D17A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Размер земельного участка, м</w:t>
            </w:r>
            <w:proofErr w:type="gramStart"/>
            <w:r w:rsidRPr="0053377E">
              <w:rPr>
                <w:sz w:val="20"/>
                <w:szCs w:val="20"/>
              </w:rPr>
              <w:t>2</w:t>
            </w:r>
            <w:proofErr w:type="gramEnd"/>
          </w:p>
        </w:tc>
      </w:tr>
      <w:tr w:rsidR="0053377E" w:rsidRPr="0053377E" w:rsidTr="004D17A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Базы отдыха, санатории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на 1 место 140-160</w:t>
            </w:r>
          </w:p>
        </w:tc>
      </w:tr>
      <w:tr w:rsidR="0053377E" w:rsidRPr="0053377E" w:rsidTr="004D17A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Туристские базы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на 1 место 65-80</w:t>
            </w:r>
          </w:p>
        </w:tc>
      </w:tr>
      <w:tr w:rsidR="0053377E" w:rsidRPr="0053377E" w:rsidTr="004D17A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Туристские базы для семей с детьми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на 1 место 95-120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4.12. Площадь территории зон массового кратковременного отдыха </w:t>
      </w:r>
      <w:r w:rsidRPr="0053377E">
        <w:rPr>
          <w:sz w:val="20"/>
          <w:szCs w:val="20"/>
        </w:rPr>
        <w:t xml:space="preserve">– не менее </w:t>
      </w:r>
      <w:smartTag w:uri="urn:schemas-microsoft-com:office:smarttags" w:element="metricconverter">
        <w:smartTagPr>
          <w:attr w:name="ProductID" w:val="50 га"/>
        </w:smartTagPr>
        <w:r w:rsidRPr="0053377E">
          <w:rPr>
            <w:sz w:val="20"/>
            <w:szCs w:val="20"/>
          </w:rPr>
          <w:t>50 га</w:t>
        </w:r>
      </w:smartTag>
      <w:r w:rsidRPr="0053377E">
        <w:rPr>
          <w:sz w:val="20"/>
          <w:szCs w:val="20"/>
        </w:rPr>
        <w:t>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4.13. Размеры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000"/>
      </w:tblPr>
      <w:tblGrid>
        <w:gridCol w:w="3941"/>
        <w:gridCol w:w="3190"/>
        <w:gridCol w:w="3188"/>
      </w:tblGrid>
      <w:tr w:rsidR="0053377E" w:rsidRPr="0053377E" w:rsidTr="004D17A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100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  <w:proofErr w:type="gramStart"/>
            <w:r w:rsidRPr="0053377E">
              <w:rPr>
                <w:sz w:val="20"/>
                <w:szCs w:val="20"/>
              </w:rPr>
              <w:t>2</w:t>
            </w:r>
            <w:proofErr w:type="gramEnd"/>
            <w:r w:rsidRPr="0053377E">
              <w:rPr>
                <w:sz w:val="20"/>
                <w:szCs w:val="20"/>
              </w:rPr>
              <w:t xml:space="preserve"> на 1 посетителя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500-1000</w:t>
            </w: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4.14. Доступность зон массового кратковременного отдыха на транспорте </w:t>
      </w:r>
      <w:r w:rsidRPr="0053377E">
        <w:rPr>
          <w:sz w:val="20"/>
          <w:szCs w:val="20"/>
        </w:rPr>
        <w:t>– не более 1,5 часа.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bCs/>
          <w:sz w:val="20"/>
          <w:szCs w:val="20"/>
        </w:rPr>
      </w:pPr>
      <w:r w:rsidRPr="0053377E">
        <w:rPr>
          <w:b/>
          <w:bCs/>
          <w:sz w:val="20"/>
          <w:szCs w:val="20"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  <w:r w:rsidRPr="0053377E">
        <w:rPr>
          <w:bCs/>
          <w:sz w:val="20"/>
          <w:szCs w:val="20"/>
        </w:rPr>
        <w:t>не должно превышать 800 метров</w:t>
      </w:r>
    </w:p>
    <w:p w:rsidR="0053377E" w:rsidRPr="0053377E" w:rsidRDefault="0053377E" w:rsidP="0053377E">
      <w:pPr>
        <w:tabs>
          <w:tab w:val="left" w:pos="6825"/>
        </w:tabs>
        <w:spacing w:after="0" w:line="240" w:lineRule="auto"/>
        <w:ind w:firstLine="709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4.16. Расстояние от </w:t>
      </w:r>
      <w:proofErr w:type="gramStart"/>
      <w:r w:rsidRPr="0053377E">
        <w:rPr>
          <w:b/>
          <w:sz w:val="20"/>
          <w:szCs w:val="20"/>
        </w:rPr>
        <w:t>границ земельных участков, вновь проектируемых санаторно-курортных и оздоровительных учреждений следует</w:t>
      </w:r>
      <w:proofErr w:type="gramEnd"/>
      <w:r w:rsidRPr="0053377E">
        <w:rPr>
          <w:b/>
          <w:sz w:val="20"/>
          <w:szCs w:val="20"/>
        </w:rPr>
        <w:t xml:space="preserve"> принимать не менее: </w:t>
      </w:r>
    </w:p>
    <w:p w:rsidR="0053377E" w:rsidRPr="0053377E" w:rsidRDefault="0053377E" w:rsidP="0053377E">
      <w:pPr>
        <w:pStyle w:val="Default"/>
        <w:ind w:left="720" w:hanging="294"/>
        <w:rPr>
          <w:color w:val="auto"/>
          <w:sz w:val="20"/>
          <w:szCs w:val="20"/>
        </w:rPr>
      </w:pPr>
      <w:r w:rsidRPr="0053377E">
        <w:rPr>
          <w:color w:val="auto"/>
          <w:sz w:val="20"/>
          <w:szCs w:val="20"/>
        </w:rPr>
        <w:t xml:space="preserve">а) 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53377E">
          <w:rPr>
            <w:color w:val="auto"/>
            <w:sz w:val="20"/>
            <w:szCs w:val="20"/>
          </w:rPr>
          <w:t>100 м</w:t>
        </w:r>
      </w:smartTag>
      <w:r w:rsidRPr="0053377E">
        <w:rPr>
          <w:color w:val="auto"/>
          <w:sz w:val="20"/>
          <w:szCs w:val="20"/>
        </w:rPr>
        <w:t xml:space="preserve">); </w:t>
      </w:r>
    </w:p>
    <w:p w:rsidR="0053377E" w:rsidRPr="0053377E" w:rsidRDefault="0053377E" w:rsidP="0053377E">
      <w:pPr>
        <w:pStyle w:val="Default"/>
        <w:ind w:left="720" w:hanging="294"/>
        <w:rPr>
          <w:color w:val="auto"/>
          <w:sz w:val="20"/>
          <w:szCs w:val="20"/>
        </w:rPr>
      </w:pPr>
      <w:r w:rsidRPr="0053377E">
        <w:rPr>
          <w:color w:val="auto"/>
          <w:sz w:val="20"/>
          <w:szCs w:val="20"/>
        </w:rPr>
        <w:t xml:space="preserve">б) до автомобильных дорог I, II и III категорий – 500м; </w:t>
      </w:r>
    </w:p>
    <w:p w:rsidR="0053377E" w:rsidRPr="0053377E" w:rsidRDefault="0053377E" w:rsidP="0053377E">
      <w:pPr>
        <w:pStyle w:val="Default"/>
        <w:ind w:left="720" w:hanging="294"/>
        <w:rPr>
          <w:color w:val="auto"/>
          <w:sz w:val="20"/>
          <w:szCs w:val="20"/>
        </w:rPr>
      </w:pPr>
      <w:r w:rsidRPr="0053377E">
        <w:rPr>
          <w:color w:val="auto"/>
          <w:sz w:val="20"/>
          <w:szCs w:val="20"/>
        </w:rPr>
        <w:t xml:space="preserve">в) до автомобильных дорог IV категории – 200м; </w:t>
      </w:r>
    </w:p>
    <w:p w:rsidR="0053377E" w:rsidRPr="0053377E" w:rsidRDefault="0053377E" w:rsidP="0053377E">
      <w:pPr>
        <w:pStyle w:val="Default"/>
        <w:ind w:left="720" w:hanging="294"/>
        <w:rPr>
          <w:color w:val="auto"/>
          <w:sz w:val="20"/>
          <w:szCs w:val="20"/>
        </w:rPr>
      </w:pPr>
      <w:r w:rsidRPr="0053377E">
        <w:rPr>
          <w:color w:val="auto"/>
          <w:sz w:val="20"/>
          <w:szCs w:val="20"/>
        </w:rPr>
        <w:t xml:space="preserve">г) до садоводческих товариществ – 300м. </w:t>
      </w:r>
    </w:p>
    <w:p w:rsidR="0053377E" w:rsidRPr="0053377E" w:rsidRDefault="0053377E" w:rsidP="0053377E">
      <w:pPr>
        <w:pStyle w:val="Default"/>
        <w:rPr>
          <w:color w:val="auto"/>
          <w:sz w:val="20"/>
          <w:szCs w:val="20"/>
        </w:rPr>
      </w:pPr>
    </w:p>
    <w:p w:rsidR="0053377E" w:rsidRPr="0053377E" w:rsidRDefault="0053377E" w:rsidP="0053377E">
      <w:pPr>
        <w:pStyle w:val="Default"/>
        <w:jc w:val="center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53377E" w:rsidRPr="0053377E" w:rsidRDefault="0053377E" w:rsidP="0053377E">
      <w:pPr>
        <w:pStyle w:val="Default"/>
        <w:jc w:val="center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5.1. Классификация садоводческих, огороднических и дачных</w:t>
      </w:r>
      <w:r w:rsidRPr="0053377E">
        <w:rPr>
          <w:b/>
          <w:i/>
          <w:sz w:val="20"/>
          <w:szCs w:val="20"/>
        </w:rPr>
        <w:t xml:space="preserve"> </w:t>
      </w:r>
      <w:r w:rsidRPr="0053377E">
        <w:rPr>
          <w:b/>
          <w:sz w:val="20"/>
          <w:szCs w:val="20"/>
        </w:rPr>
        <w:t>объединений</w:t>
      </w:r>
    </w:p>
    <w:tbl>
      <w:tblPr>
        <w:tblW w:w="9611" w:type="dxa"/>
        <w:tblInd w:w="-5" w:type="dxa"/>
        <w:tblLayout w:type="fixed"/>
        <w:tblLook w:val="0000"/>
      </w:tblPr>
      <w:tblGrid>
        <w:gridCol w:w="5216"/>
        <w:gridCol w:w="4395"/>
      </w:tblGrid>
      <w:tr w:rsidR="0053377E" w:rsidRPr="0053377E" w:rsidTr="004D17A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Тип садоводческого и огороднического объединения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Количество садовых участков</w:t>
            </w:r>
          </w:p>
        </w:tc>
      </w:tr>
      <w:tr w:rsidR="0053377E" w:rsidRPr="0053377E" w:rsidTr="004D17A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Малые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15 - 100</w:t>
            </w:r>
          </w:p>
        </w:tc>
      </w:tr>
      <w:tr w:rsidR="0053377E" w:rsidRPr="0053377E" w:rsidTr="004D17A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Средние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101 – 300</w:t>
            </w:r>
          </w:p>
        </w:tc>
      </w:tr>
      <w:tr w:rsidR="0053377E" w:rsidRPr="0053377E" w:rsidTr="004D17A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Крупные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301 и более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5.2. 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53377E" w:rsidRPr="0053377E" w:rsidTr="004D17A1">
        <w:tc>
          <w:tcPr>
            <w:tcW w:w="4503" w:type="dxa"/>
            <w:vMerge w:val="restart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Размеры земельных участков, </w:t>
            </w:r>
            <w:proofErr w:type="gramStart"/>
            <w:r w:rsidRPr="0053377E"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53377E" w:rsidRPr="0053377E" w:rsidTr="004D17A1">
        <w:tc>
          <w:tcPr>
            <w:tcW w:w="4503" w:type="dxa"/>
            <w:vMerge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минимальные</w:t>
            </w:r>
          </w:p>
        </w:tc>
        <w:tc>
          <w:tcPr>
            <w:tcW w:w="2552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максимальные</w:t>
            </w:r>
          </w:p>
        </w:tc>
      </w:tr>
      <w:tr w:rsidR="0053377E" w:rsidRPr="0053377E" w:rsidTr="004D17A1">
        <w:tc>
          <w:tcPr>
            <w:tcW w:w="4503" w:type="dxa"/>
            <w:shd w:val="clear" w:color="auto" w:fill="auto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садоводства</w:t>
            </w:r>
          </w:p>
        </w:tc>
        <w:tc>
          <w:tcPr>
            <w:tcW w:w="2551" w:type="dxa"/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0,01</w:t>
            </w:r>
          </w:p>
        </w:tc>
        <w:tc>
          <w:tcPr>
            <w:tcW w:w="2552" w:type="dxa"/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0,20</w:t>
            </w:r>
          </w:p>
        </w:tc>
      </w:tr>
      <w:tr w:rsidR="0053377E" w:rsidRPr="0053377E" w:rsidTr="004D17A1">
        <w:tc>
          <w:tcPr>
            <w:tcW w:w="4503" w:type="dxa"/>
            <w:shd w:val="clear" w:color="auto" w:fill="auto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огородничества</w:t>
            </w:r>
          </w:p>
        </w:tc>
        <w:tc>
          <w:tcPr>
            <w:tcW w:w="2551" w:type="dxa"/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0,005</w:t>
            </w:r>
          </w:p>
        </w:tc>
        <w:tc>
          <w:tcPr>
            <w:tcW w:w="2552" w:type="dxa"/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0,20</w:t>
            </w:r>
          </w:p>
        </w:tc>
      </w:tr>
      <w:tr w:rsidR="0053377E" w:rsidRPr="0053377E" w:rsidTr="004D17A1">
        <w:tc>
          <w:tcPr>
            <w:tcW w:w="4503" w:type="dxa"/>
            <w:shd w:val="clear" w:color="auto" w:fill="auto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0,04</w:t>
            </w:r>
          </w:p>
        </w:tc>
        <w:tc>
          <w:tcPr>
            <w:tcW w:w="2552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0,20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53377E">
        <w:rPr>
          <w:rFonts w:ascii="Times New Roman" w:hAnsi="Times New Roman" w:cs="Times New Roman"/>
          <w:b/>
        </w:rPr>
        <w:t xml:space="preserve">5.2.  Показатели плотности застройки территорий садовых, дачных участков на садовых, дачных участках под строения, </w:t>
      </w:r>
      <w:proofErr w:type="spellStart"/>
      <w:r w:rsidRPr="0053377E">
        <w:rPr>
          <w:rFonts w:ascii="Times New Roman" w:hAnsi="Times New Roman" w:cs="Times New Roman"/>
          <w:b/>
        </w:rPr>
        <w:t>отмостки</w:t>
      </w:r>
      <w:proofErr w:type="spellEnd"/>
      <w:r w:rsidRPr="0053377E">
        <w:rPr>
          <w:rFonts w:ascii="Times New Roman" w:hAnsi="Times New Roman" w:cs="Times New Roman"/>
          <w:b/>
        </w:rPr>
        <w:t xml:space="preserve">, дорожки и площадки с твердым покрытием </w:t>
      </w:r>
      <w:r w:rsidRPr="0053377E">
        <w:rPr>
          <w:rFonts w:ascii="Times New Roman" w:hAnsi="Times New Roman" w:cs="Times New Roman"/>
        </w:rPr>
        <w:t>следует отводить не более 30 % территории</w:t>
      </w:r>
    </w:p>
    <w:p w:rsidR="0053377E" w:rsidRPr="0053377E" w:rsidRDefault="0053377E" w:rsidP="0053377E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b/>
          <w:sz w:val="20"/>
          <w:szCs w:val="20"/>
        </w:rPr>
        <w:t xml:space="preserve">5.3.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 w:rsidRPr="0053377E">
        <w:rPr>
          <w:sz w:val="20"/>
          <w:szCs w:val="20"/>
        </w:rPr>
        <w:t>должны быть не менее 6 метров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Примечания:</w:t>
      </w:r>
      <w:r w:rsidRPr="0053377E">
        <w:rPr>
          <w:sz w:val="20"/>
          <w:szCs w:val="20"/>
        </w:rP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2. Указанные нормы распространяются и на пристраиваемые к существующим жилым домам хозяйственные постройки.</w:t>
      </w:r>
    </w:p>
    <w:p w:rsidR="0053377E" w:rsidRPr="0053377E" w:rsidRDefault="0053377E" w:rsidP="0053377E">
      <w:pPr>
        <w:pStyle w:val="af0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pStyle w:val="af0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5.4. При отсутствии централизованной канализации в районах индивидуальной и садово-дачной застройки </w:t>
      </w:r>
      <w:r w:rsidRPr="0053377E">
        <w:rPr>
          <w:sz w:val="20"/>
          <w:szCs w:val="20"/>
        </w:rPr>
        <w:t>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  <w:r w:rsidRPr="0053377E">
        <w:rPr>
          <w:color w:val="FF0000"/>
          <w:sz w:val="20"/>
          <w:szCs w:val="20"/>
        </w:rPr>
        <w:t xml:space="preserve"> </w:t>
      </w: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b/>
          <w:sz w:val="20"/>
          <w:szCs w:val="20"/>
        </w:rPr>
        <w:t>5.5.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3544"/>
      </w:tblGrid>
      <w:tr w:rsidR="0053377E" w:rsidRPr="0053377E" w:rsidTr="004D17A1">
        <w:tc>
          <w:tcPr>
            <w:tcW w:w="6771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Расстояние до границ соседнего участка,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53377E" w:rsidRPr="0053377E" w:rsidTr="004D17A1">
        <w:tc>
          <w:tcPr>
            <w:tcW w:w="6771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lastRenderedPageBreak/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354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3,0</w:t>
            </w:r>
          </w:p>
        </w:tc>
      </w:tr>
      <w:tr w:rsidR="0053377E" w:rsidRPr="0053377E" w:rsidTr="004D17A1">
        <w:tc>
          <w:tcPr>
            <w:tcW w:w="6771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54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4,0</w:t>
            </w:r>
          </w:p>
        </w:tc>
      </w:tr>
      <w:tr w:rsidR="0053377E" w:rsidRPr="0053377E" w:rsidTr="004D17A1">
        <w:tc>
          <w:tcPr>
            <w:tcW w:w="6771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54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1,0</w:t>
            </w:r>
          </w:p>
        </w:tc>
      </w:tr>
      <w:tr w:rsidR="0053377E" w:rsidRPr="0053377E" w:rsidTr="004D17A1">
        <w:tc>
          <w:tcPr>
            <w:tcW w:w="6771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54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4,0</w:t>
            </w:r>
          </w:p>
        </w:tc>
      </w:tr>
      <w:tr w:rsidR="0053377E" w:rsidRPr="0053377E" w:rsidTr="004D17A1">
        <w:tc>
          <w:tcPr>
            <w:tcW w:w="6771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от стволов </w:t>
            </w:r>
            <w:proofErr w:type="spellStart"/>
            <w:r w:rsidRPr="0053377E">
              <w:rPr>
                <w:sz w:val="20"/>
                <w:szCs w:val="20"/>
              </w:rPr>
              <w:t>среднерослых</w:t>
            </w:r>
            <w:proofErr w:type="spellEnd"/>
            <w:r w:rsidRPr="0053377E">
              <w:rPr>
                <w:sz w:val="20"/>
                <w:szCs w:val="20"/>
              </w:rPr>
              <w:t xml:space="preserve"> деревьев</w:t>
            </w:r>
          </w:p>
        </w:tc>
        <w:tc>
          <w:tcPr>
            <w:tcW w:w="354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2,0</w:t>
            </w:r>
          </w:p>
        </w:tc>
      </w:tr>
      <w:tr w:rsidR="0053377E" w:rsidRPr="0053377E" w:rsidTr="004D17A1">
        <w:tc>
          <w:tcPr>
            <w:tcW w:w="6771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54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1,0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53377E" w:rsidRPr="0053377E" w:rsidRDefault="0053377E" w:rsidP="0053377E">
      <w:pPr>
        <w:pStyle w:val="Default"/>
        <w:ind w:left="720" w:hanging="294"/>
        <w:rPr>
          <w:sz w:val="20"/>
          <w:szCs w:val="20"/>
        </w:rPr>
      </w:pPr>
      <w:r w:rsidRPr="0053377E">
        <w:rPr>
          <w:sz w:val="20"/>
          <w:szCs w:val="20"/>
        </w:rPr>
        <w:t xml:space="preserve">а) от красной линии улиц – не менее 5м; </w:t>
      </w:r>
    </w:p>
    <w:p w:rsidR="0053377E" w:rsidRPr="0053377E" w:rsidRDefault="0053377E" w:rsidP="0053377E">
      <w:pPr>
        <w:pStyle w:val="Default"/>
        <w:ind w:left="720" w:hanging="294"/>
        <w:rPr>
          <w:sz w:val="20"/>
          <w:szCs w:val="20"/>
        </w:rPr>
      </w:pPr>
      <w:r w:rsidRPr="0053377E">
        <w:rPr>
          <w:sz w:val="20"/>
          <w:szCs w:val="20"/>
        </w:rPr>
        <w:t xml:space="preserve">б) от красной линии проездов – не менее 3м. </w:t>
      </w:r>
    </w:p>
    <w:p w:rsidR="0053377E" w:rsidRPr="0053377E" w:rsidRDefault="0053377E" w:rsidP="0053377E">
      <w:pPr>
        <w:pStyle w:val="Default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5.7. Расстояния от хозяйственных построек до красных линий улиц и проездов в районе садоводческих, дачных объединений </w:t>
      </w:r>
      <w:r w:rsidRPr="0053377E">
        <w:rPr>
          <w:sz w:val="20"/>
          <w:szCs w:val="20"/>
        </w:rPr>
        <w:t>должны быть не менее 5 метров</w:t>
      </w:r>
    </w:p>
    <w:p w:rsidR="0053377E" w:rsidRPr="0053377E" w:rsidRDefault="0053377E" w:rsidP="0053377E">
      <w:pPr>
        <w:pStyle w:val="Default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Примечание:</w:t>
      </w:r>
      <w:r w:rsidRPr="0053377E">
        <w:rPr>
          <w:sz w:val="20"/>
          <w:szCs w:val="20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53377E" w:rsidRPr="0053377E" w:rsidRDefault="0053377E" w:rsidP="0053377E">
      <w:pPr>
        <w:pStyle w:val="Default"/>
        <w:rPr>
          <w:sz w:val="20"/>
          <w:szCs w:val="20"/>
        </w:rPr>
      </w:pPr>
    </w:p>
    <w:p w:rsidR="0053377E" w:rsidRPr="0053377E" w:rsidRDefault="0053377E" w:rsidP="0053377E">
      <w:pPr>
        <w:pStyle w:val="Default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53377E" w:rsidRPr="0053377E" w:rsidRDefault="0053377E" w:rsidP="0053377E">
      <w:pPr>
        <w:pStyle w:val="Default"/>
        <w:ind w:left="720" w:hanging="294"/>
        <w:rPr>
          <w:sz w:val="20"/>
          <w:szCs w:val="20"/>
        </w:rPr>
      </w:pPr>
      <w:r w:rsidRPr="0053377E">
        <w:rPr>
          <w:sz w:val="20"/>
          <w:szCs w:val="20"/>
        </w:rPr>
        <w:t xml:space="preserve">а) от жилого строения или жилого дома до душа, бани (сауны), уборной – 8м; </w:t>
      </w:r>
    </w:p>
    <w:p w:rsidR="0053377E" w:rsidRPr="0053377E" w:rsidRDefault="0053377E" w:rsidP="0053377E">
      <w:pPr>
        <w:pStyle w:val="Default"/>
        <w:ind w:left="720" w:hanging="294"/>
        <w:rPr>
          <w:sz w:val="20"/>
          <w:szCs w:val="20"/>
        </w:rPr>
      </w:pPr>
      <w:r w:rsidRPr="0053377E">
        <w:rPr>
          <w:sz w:val="20"/>
          <w:szCs w:val="20"/>
        </w:rPr>
        <w:t xml:space="preserve">б) от колодца до уборной и компостного устройства – 8м. </w:t>
      </w:r>
    </w:p>
    <w:p w:rsidR="0053377E" w:rsidRPr="0053377E" w:rsidRDefault="0053377E" w:rsidP="0053377E">
      <w:pPr>
        <w:pStyle w:val="Default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Примечание:</w:t>
      </w:r>
      <w:r w:rsidRPr="0053377E">
        <w:rPr>
          <w:sz w:val="20"/>
          <w:szCs w:val="20"/>
        </w:rPr>
        <w:t xml:space="preserve"> Указанные расстояния должны соблюдаться между постройками, расположенными на смежных участках. 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b/>
          <w:sz w:val="20"/>
          <w:szCs w:val="20"/>
        </w:rPr>
        <w:t>5.9. Здания и сооружения общего пользо</w:t>
      </w:r>
      <w:r w:rsidRPr="0053377E">
        <w:rPr>
          <w:b/>
          <w:sz w:val="20"/>
          <w:szCs w:val="20"/>
        </w:rPr>
        <w:softHyphen/>
        <w:t>вания должны отстоять от границ садовых уча</w:t>
      </w:r>
      <w:r w:rsidRPr="0053377E">
        <w:rPr>
          <w:b/>
          <w:sz w:val="20"/>
          <w:szCs w:val="20"/>
        </w:rPr>
        <w:softHyphen/>
        <w:t xml:space="preserve">стков </w:t>
      </w:r>
      <w:r w:rsidRPr="0053377E">
        <w:rPr>
          <w:sz w:val="20"/>
          <w:szCs w:val="20"/>
        </w:rPr>
        <w:t>не менее чем на 4 метров</w:t>
      </w:r>
    </w:p>
    <w:p w:rsidR="0053377E" w:rsidRPr="0053377E" w:rsidRDefault="0053377E" w:rsidP="0053377E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b/>
          <w:sz w:val="20"/>
          <w:szCs w:val="20"/>
        </w:rPr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6"/>
        <w:gridCol w:w="1915"/>
        <w:gridCol w:w="1971"/>
        <w:gridCol w:w="2120"/>
      </w:tblGrid>
      <w:tr w:rsidR="0053377E" w:rsidRPr="0053377E" w:rsidTr="004D17A1">
        <w:tc>
          <w:tcPr>
            <w:tcW w:w="4219" w:type="dxa"/>
            <w:vMerge w:val="restart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6047" w:type="dxa"/>
            <w:gridSpan w:val="3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Размеры земельных участков, м</w:t>
            </w:r>
            <w:proofErr w:type="gramStart"/>
            <w:r w:rsidRPr="0053377E">
              <w:rPr>
                <w:sz w:val="20"/>
                <w:szCs w:val="20"/>
              </w:rPr>
              <w:t>2</w:t>
            </w:r>
            <w:proofErr w:type="gramEnd"/>
            <w:r w:rsidRPr="0053377E">
              <w:rPr>
                <w:sz w:val="20"/>
                <w:szCs w:val="20"/>
              </w:rPr>
              <w:t xml:space="preserve"> на 1 садовый участок</w:t>
            </w:r>
          </w:p>
        </w:tc>
      </w:tr>
      <w:tr w:rsidR="0053377E" w:rsidRPr="0053377E" w:rsidTr="004D17A1">
        <w:tc>
          <w:tcPr>
            <w:tcW w:w="4219" w:type="dxa"/>
            <w:vMerge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до 100 (малые)</w:t>
            </w:r>
          </w:p>
        </w:tc>
        <w:tc>
          <w:tcPr>
            <w:tcW w:w="198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101-300 (средние)</w:t>
            </w:r>
          </w:p>
        </w:tc>
        <w:tc>
          <w:tcPr>
            <w:tcW w:w="213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301 и более (крупные)</w:t>
            </w:r>
          </w:p>
        </w:tc>
      </w:tr>
      <w:tr w:rsidR="0053377E" w:rsidRPr="0053377E" w:rsidTr="004D17A1">
        <w:tc>
          <w:tcPr>
            <w:tcW w:w="4219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3377E">
              <w:rPr>
                <w:sz w:val="20"/>
                <w:szCs w:val="20"/>
              </w:rPr>
              <w:t>Сторожка</w:t>
            </w:r>
            <w:proofErr w:type="gramEnd"/>
            <w:r w:rsidRPr="0053377E">
              <w:rPr>
                <w:sz w:val="20"/>
                <w:szCs w:val="20"/>
              </w:rPr>
              <w:t xml:space="preserve"> с правлением объединения</w:t>
            </w:r>
          </w:p>
        </w:tc>
        <w:tc>
          <w:tcPr>
            <w:tcW w:w="1929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1,0-0,7</w:t>
            </w:r>
          </w:p>
        </w:tc>
        <w:tc>
          <w:tcPr>
            <w:tcW w:w="198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0,7-0,5</w:t>
            </w:r>
          </w:p>
        </w:tc>
        <w:tc>
          <w:tcPr>
            <w:tcW w:w="213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0,4</w:t>
            </w:r>
          </w:p>
        </w:tc>
      </w:tr>
      <w:tr w:rsidR="0053377E" w:rsidRPr="0053377E" w:rsidTr="004D17A1">
        <w:tc>
          <w:tcPr>
            <w:tcW w:w="4219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Магазин смешанной торговли</w:t>
            </w:r>
          </w:p>
        </w:tc>
        <w:tc>
          <w:tcPr>
            <w:tcW w:w="1929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2,0-0,5</w:t>
            </w:r>
          </w:p>
        </w:tc>
        <w:tc>
          <w:tcPr>
            <w:tcW w:w="198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0,5-0,2</w:t>
            </w:r>
          </w:p>
        </w:tc>
        <w:tc>
          <w:tcPr>
            <w:tcW w:w="213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0,2 и менее</w:t>
            </w:r>
          </w:p>
        </w:tc>
      </w:tr>
      <w:tr w:rsidR="0053377E" w:rsidRPr="0053377E" w:rsidTr="004D17A1">
        <w:tc>
          <w:tcPr>
            <w:tcW w:w="4219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Здания и сооружения для хранения средств пожаротушения</w:t>
            </w:r>
          </w:p>
        </w:tc>
        <w:tc>
          <w:tcPr>
            <w:tcW w:w="1929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0,5</w:t>
            </w:r>
          </w:p>
        </w:tc>
        <w:tc>
          <w:tcPr>
            <w:tcW w:w="198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0,4</w:t>
            </w:r>
          </w:p>
        </w:tc>
        <w:tc>
          <w:tcPr>
            <w:tcW w:w="213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0,35</w:t>
            </w:r>
          </w:p>
        </w:tc>
      </w:tr>
      <w:tr w:rsidR="0053377E" w:rsidRPr="0053377E" w:rsidTr="004D17A1">
        <w:tc>
          <w:tcPr>
            <w:tcW w:w="4219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Площадки для мусоросборников</w:t>
            </w:r>
          </w:p>
        </w:tc>
        <w:tc>
          <w:tcPr>
            <w:tcW w:w="1929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0,1</w:t>
            </w:r>
          </w:p>
        </w:tc>
        <w:tc>
          <w:tcPr>
            <w:tcW w:w="198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0,1</w:t>
            </w:r>
          </w:p>
        </w:tc>
        <w:tc>
          <w:tcPr>
            <w:tcW w:w="213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0,1</w:t>
            </w:r>
          </w:p>
        </w:tc>
      </w:tr>
      <w:tr w:rsidR="0053377E" w:rsidRPr="0053377E" w:rsidTr="004D17A1">
        <w:tc>
          <w:tcPr>
            <w:tcW w:w="4219" w:type="dxa"/>
          </w:tcPr>
          <w:p w:rsidR="0053377E" w:rsidRPr="0053377E" w:rsidRDefault="0053377E" w:rsidP="0053377E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929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0,9</w:t>
            </w:r>
          </w:p>
        </w:tc>
        <w:tc>
          <w:tcPr>
            <w:tcW w:w="198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0,9-0,4</w:t>
            </w:r>
          </w:p>
        </w:tc>
        <w:tc>
          <w:tcPr>
            <w:tcW w:w="2134" w:type="dxa"/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0,4 и менее</w:t>
            </w:r>
          </w:p>
        </w:tc>
      </w:tr>
    </w:tbl>
    <w:p w:rsidR="0053377E" w:rsidRPr="0053377E" w:rsidRDefault="0053377E" w:rsidP="0053377E">
      <w:pPr>
        <w:pStyle w:val="Default"/>
        <w:rPr>
          <w:sz w:val="20"/>
          <w:szCs w:val="20"/>
          <w:u w:val="single"/>
        </w:rPr>
      </w:pPr>
      <w:r w:rsidRPr="0053377E">
        <w:rPr>
          <w:sz w:val="20"/>
          <w:szCs w:val="20"/>
          <w:u w:val="single"/>
        </w:rPr>
        <w:t xml:space="preserve">Примечания: </w:t>
      </w:r>
    </w:p>
    <w:p w:rsidR="0053377E" w:rsidRPr="0053377E" w:rsidRDefault="0053377E" w:rsidP="0053377E">
      <w:pPr>
        <w:pStyle w:val="Default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53377E" w:rsidRPr="0053377E" w:rsidRDefault="0053377E" w:rsidP="0053377E">
      <w:pPr>
        <w:pStyle w:val="Default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</w:t>
      </w:r>
      <w:proofErr w:type="spellStart"/>
      <w:r w:rsidRPr="0053377E">
        <w:rPr>
          <w:sz w:val="20"/>
          <w:szCs w:val="20"/>
        </w:rPr>
        <w:t>мотопомпы</w:t>
      </w:r>
      <w:proofErr w:type="spellEnd"/>
      <w:r w:rsidRPr="0053377E">
        <w:rPr>
          <w:sz w:val="20"/>
          <w:szCs w:val="20"/>
        </w:rPr>
        <w:t xml:space="preserve">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53377E">
          <w:rPr>
            <w:sz w:val="20"/>
            <w:szCs w:val="20"/>
          </w:rPr>
          <w:t>10 м</w:t>
        </w:r>
        <w:proofErr w:type="gramStart"/>
        <w:r w:rsidRPr="0053377E">
          <w:rPr>
            <w:sz w:val="20"/>
            <w:szCs w:val="20"/>
            <w:vertAlign w:val="superscript"/>
          </w:rPr>
          <w:t>2</w:t>
        </w:r>
      </w:smartTag>
      <w:proofErr w:type="gramEnd"/>
      <w:r w:rsidRPr="0053377E">
        <w:rPr>
          <w:sz w:val="20"/>
          <w:szCs w:val="20"/>
        </w:rPr>
        <w:t xml:space="preserve"> и несгораемые стены.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b/>
          <w:sz w:val="20"/>
          <w:szCs w:val="20"/>
        </w:rPr>
        <w:t xml:space="preserve">5.11. Расстояние от площадки мусоросборников до границ садовых участков </w:t>
      </w:r>
      <w:r w:rsidRPr="0053377E">
        <w:rPr>
          <w:sz w:val="20"/>
          <w:szCs w:val="20"/>
        </w:rPr>
        <w:t>– не менее        20 метров и не более 100 метров</w:t>
      </w:r>
    </w:p>
    <w:p w:rsidR="0053377E" w:rsidRPr="0053377E" w:rsidRDefault="0053377E" w:rsidP="0053377E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1"/>
        <w:gridCol w:w="3813"/>
        <w:gridCol w:w="3228"/>
      </w:tblGrid>
      <w:tr w:rsidR="0053377E" w:rsidRPr="0053377E" w:rsidTr="004D17A1">
        <w:tc>
          <w:tcPr>
            <w:tcW w:w="319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Ширина улиц и проездов в красных линиях (не менее),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26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Минимальный радиус поворота,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53377E" w:rsidRPr="0053377E" w:rsidTr="004D17A1">
        <w:tc>
          <w:tcPr>
            <w:tcW w:w="3190" w:type="dxa"/>
          </w:tcPr>
          <w:p w:rsidR="0053377E" w:rsidRPr="0053377E" w:rsidRDefault="0053377E" w:rsidP="005337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Улицы</w:t>
            </w:r>
          </w:p>
        </w:tc>
        <w:tc>
          <w:tcPr>
            <w:tcW w:w="386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  <w:vMerge w:val="restart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6,0</w:t>
            </w:r>
          </w:p>
        </w:tc>
      </w:tr>
      <w:tr w:rsidR="0053377E" w:rsidRPr="0053377E" w:rsidTr="004D17A1">
        <w:tc>
          <w:tcPr>
            <w:tcW w:w="3190" w:type="dxa"/>
          </w:tcPr>
          <w:p w:rsidR="0053377E" w:rsidRPr="0053377E" w:rsidRDefault="0053377E" w:rsidP="005337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Проезды</w:t>
            </w:r>
          </w:p>
        </w:tc>
        <w:tc>
          <w:tcPr>
            <w:tcW w:w="386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377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3377E" w:rsidRPr="0053377E" w:rsidRDefault="0053377E" w:rsidP="0053377E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Примечания:</w:t>
      </w:r>
      <w:r w:rsidRPr="0053377E">
        <w:rPr>
          <w:sz w:val="20"/>
          <w:szCs w:val="20"/>
        </w:rP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 w:rsidRPr="0053377E">
          <w:rPr>
            <w:sz w:val="20"/>
            <w:szCs w:val="20"/>
          </w:rPr>
          <w:t>7,0 м</w:t>
        </w:r>
      </w:smartTag>
      <w:r w:rsidRPr="0053377E">
        <w:rPr>
          <w:sz w:val="20"/>
          <w:szCs w:val="20"/>
        </w:rP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 w:rsidRPr="0053377E">
          <w:rPr>
            <w:sz w:val="20"/>
            <w:szCs w:val="20"/>
          </w:rPr>
          <w:t>3,5 м</w:t>
        </w:r>
      </w:smartTag>
      <w:r w:rsidRPr="0053377E">
        <w:rPr>
          <w:sz w:val="20"/>
          <w:szCs w:val="20"/>
        </w:rPr>
        <w:t>.</w:t>
      </w:r>
    </w:p>
    <w:p w:rsidR="0053377E" w:rsidRPr="0053377E" w:rsidRDefault="0053377E" w:rsidP="0053377E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53377E">
          <w:rPr>
            <w:sz w:val="20"/>
            <w:szCs w:val="20"/>
          </w:rPr>
          <w:t>15 м</w:t>
        </w:r>
      </w:smartTag>
      <w:r w:rsidRPr="0053377E">
        <w:rPr>
          <w:sz w:val="20"/>
          <w:szCs w:val="20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53377E">
          <w:rPr>
            <w:sz w:val="20"/>
            <w:szCs w:val="20"/>
          </w:rPr>
          <w:t>7 м</w:t>
        </w:r>
      </w:smartTag>
      <w:r w:rsidRPr="0053377E">
        <w:rPr>
          <w:sz w:val="20"/>
          <w:szCs w:val="20"/>
        </w:rPr>
        <w:t>, включая ширину проезжей части. Расстояние между разъездными площадками, а также между разъездными пло</w:t>
      </w:r>
      <w:r w:rsidRPr="0053377E">
        <w:rPr>
          <w:sz w:val="20"/>
          <w:szCs w:val="20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53377E">
          <w:rPr>
            <w:sz w:val="20"/>
            <w:szCs w:val="20"/>
          </w:rPr>
          <w:t>200 м</w:t>
        </w:r>
      </w:smartTag>
      <w:r w:rsidRPr="0053377E">
        <w:rPr>
          <w:sz w:val="20"/>
          <w:szCs w:val="20"/>
        </w:rPr>
        <w:t>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lastRenderedPageBreak/>
        <w:t xml:space="preserve">3. </w:t>
      </w:r>
      <w:r w:rsidRPr="0053377E">
        <w:rPr>
          <w:spacing w:val="-2"/>
          <w:sz w:val="20"/>
          <w:szCs w:val="20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53377E">
          <w:rPr>
            <w:spacing w:val="-2"/>
            <w:sz w:val="20"/>
            <w:szCs w:val="20"/>
          </w:rPr>
          <w:t>150 м</w:t>
        </w:r>
      </w:smartTag>
      <w:r w:rsidRPr="0053377E">
        <w:rPr>
          <w:spacing w:val="-2"/>
          <w:sz w:val="20"/>
          <w:szCs w:val="20"/>
        </w:rPr>
        <w:t>. Тупиковые проезды обеспечиваются разво</w:t>
      </w:r>
      <w:r w:rsidRPr="0053377E">
        <w:rPr>
          <w:spacing w:val="-2"/>
          <w:sz w:val="20"/>
          <w:szCs w:val="20"/>
        </w:rPr>
        <w:softHyphen/>
        <w:t xml:space="preserve">ротными площадками   размером не менее 15х15 м. </w:t>
      </w:r>
      <w:r w:rsidRPr="0053377E">
        <w:rPr>
          <w:sz w:val="20"/>
          <w:szCs w:val="20"/>
        </w:rPr>
        <w:t xml:space="preserve">Использование разворотной площадки для стоянки автомобилей не допускается. 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5.13. Расстояние от автомобильных и железных дорог до садоводческих, огороднических и дачных</w:t>
      </w:r>
      <w:r w:rsidRPr="0053377E">
        <w:rPr>
          <w:b/>
          <w:i/>
          <w:sz w:val="20"/>
          <w:szCs w:val="20"/>
        </w:rPr>
        <w:t xml:space="preserve"> </w:t>
      </w:r>
      <w:r w:rsidRPr="0053377E">
        <w:rPr>
          <w:b/>
          <w:sz w:val="20"/>
          <w:szCs w:val="20"/>
        </w:rPr>
        <w:t>объединений</w:t>
      </w:r>
    </w:p>
    <w:tbl>
      <w:tblPr>
        <w:tblW w:w="9469" w:type="dxa"/>
        <w:tblInd w:w="-5" w:type="dxa"/>
        <w:tblLayout w:type="fixed"/>
        <w:tblLook w:val="0000"/>
      </w:tblPr>
      <w:tblGrid>
        <w:gridCol w:w="4508"/>
        <w:gridCol w:w="2501"/>
        <w:gridCol w:w="2460"/>
      </w:tblGrid>
      <w:tr w:rsidR="0053377E" w:rsidRPr="0053377E" w:rsidTr="004D17A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Расстояние (не менее),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Примечание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Железные дороги любой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3377E">
                <w:rPr>
                  <w:sz w:val="20"/>
                  <w:szCs w:val="20"/>
                </w:rPr>
                <w:t>10 м</w:t>
              </w:r>
            </w:smartTag>
            <w:r w:rsidRPr="0053377E">
              <w:rPr>
                <w:sz w:val="20"/>
                <w:szCs w:val="20"/>
              </w:rPr>
              <w:t>.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Автодороги </w:t>
            </w:r>
            <w:r w:rsidRPr="0053377E">
              <w:rPr>
                <w:sz w:val="20"/>
                <w:szCs w:val="20"/>
                <w:lang w:val="en-US"/>
              </w:rPr>
              <w:t>I</w:t>
            </w:r>
            <w:r w:rsidRPr="0053377E">
              <w:rPr>
                <w:sz w:val="20"/>
                <w:szCs w:val="20"/>
              </w:rPr>
              <w:t xml:space="preserve">, </w:t>
            </w:r>
            <w:r w:rsidRPr="0053377E">
              <w:rPr>
                <w:sz w:val="20"/>
                <w:szCs w:val="20"/>
                <w:lang w:val="en-US"/>
              </w:rPr>
              <w:t>II</w:t>
            </w:r>
            <w:r w:rsidRPr="0053377E">
              <w:rPr>
                <w:sz w:val="20"/>
                <w:szCs w:val="20"/>
              </w:rPr>
              <w:t xml:space="preserve">, </w:t>
            </w:r>
            <w:r w:rsidRPr="0053377E">
              <w:rPr>
                <w:sz w:val="20"/>
                <w:szCs w:val="20"/>
                <w:lang w:val="en-US"/>
              </w:rPr>
              <w:t>III</w:t>
            </w:r>
            <w:r w:rsidRPr="0053377E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Автодороги </w:t>
            </w:r>
            <w:r w:rsidRPr="0053377E">
              <w:rPr>
                <w:sz w:val="20"/>
                <w:szCs w:val="20"/>
                <w:lang w:val="en-US"/>
              </w:rPr>
              <w:t>IV</w:t>
            </w:r>
            <w:r w:rsidRPr="0053377E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25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5.14. Расстояние от границ застроенной территории до лесных массивов на территории садоводческих и огороднических (дачных) объединений (не менее) </w:t>
      </w:r>
      <w:r w:rsidRPr="0053377E">
        <w:rPr>
          <w:sz w:val="20"/>
          <w:szCs w:val="20"/>
        </w:rPr>
        <w:t>– 15 метров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center"/>
        <w:rPr>
          <w:sz w:val="20"/>
          <w:szCs w:val="20"/>
        </w:rPr>
      </w:pPr>
      <w:r w:rsidRPr="0053377E">
        <w:rPr>
          <w:b/>
          <w:sz w:val="20"/>
          <w:szCs w:val="20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6.1. Норма обеспеченности местами постоянного хранения индивидуального автотранспорта (% </w:t>
      </w:r>
      <w:proofErr w:type="spellStart"/>
      <w:r w:rsidRPr="0053377E">
        <w:rPr>
          <w:b/>
          <w:sz w:val="20"/>
          <w:szCs w:val="20"/>
        </w:rPr>
        <w:t>машино-мест</w:t>
      </w:r>
      <w:proofErr w:type="spellEnd"/>
      <w:r w:rsidRPr="0053377E">
        <w:rPr>
          <w:b/>
          <w:sz w:val="20"/>
          <w:szCs w:val="20"/>
        </w:rPr>
        <w:t xml:space="preserve"> от расчетного числа индивид</w:t>
      </w:r>
      <w:proofErr w:type="gramStart"/>
      <w:r w:rsidRPr="0053377E">
        <w:rPr>
          <w:b/>
          <w:sz w:val="20"/>
          <w:szCs w:val="20"/>
        </w:rPr>
        <w:t>.</w:t>
      </w:r>
      <w:proofErr w:type="gramEnd"/>
      <w:r w:rsidRPr="0053377E">
        <w:rPr>
          <w:b/>
          <w:sz w:val="20"/>
          <w:szCs w:val="20"/>
        </w:rPr>
        <w:t xml:space="preserve"> </w:t>
      </w:r>
      <w:proofErr w:type="gramStart"/>
      <w:r w:rsidRPr="0053377E">
        <w:rPr>
          <w:b/>
          <w:sz w:val="20"/>
          <w:szCs w:val="20"/>
        </w:rPr>
        <w:t>т</w:t>
      </w:r>
      <w:proofErr w:type="gramEnd"/>
      <w:r w:rsidRPr="0053377E">
        <w:rPr>
          <w:b/>
          <w:sz w:val="20"/>
          <w:szCs w:val="20"/>
        </w:rPr>
        <w:t xml:space="preserve">ранспорта) </w:t>
      </w:r>
      <w:r w:rsidRPr="0053377E">
        <w:rPr>
          <w:sz w:val="20"/>
          <w:szCs w:val="20"/>
        </w:rPr>
        <w:t>– 90 %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6.2. Расстояние от мест постоянного хранения индивидуального автотранспорта до жилой застройки (не более)</w:t>
      </w:r>
      <w:r w:rsidRPr="0053377E">
        <w:rPr>
          <w:sz w:val="20"/>
          <w:szCs w:val="20"/>
        </w:rPr>
        <w:t xml:space="preserve"> – 800 метров</w:t>
      </w:r>
      <w:r w:rsidRPr="0053377E">
        <w:rPr>
          <w:b/>
          <w:sz w:val="20"/>
          <w:szCs w:val="20"/>
        </w:rPr>
        <w:t xml:space="preserve">, а в районах реконструкции </w:t>
      </w:r>
      <w:r w:rsidRPr="0053377E">
        <w:rPr>
          <w:sz w:val="20"/>
          <w:szCs w:val="20"/>
        </w:rPr>
        <w:t>– не более 1500 метров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6.3. Нормы обеспеченности местами парковки для учреждений и предприятий обслуживания</w:t>
      </w:r>
    </w:p>
    <w:tbl>
      <w:tblPr>
        <w:tblW w:w="10206" w:type="dxa"/>
        <w:tblInd w:w="108" w:type="dxa"/>
        <w:tblLayout w:type="fixed"/>
        <w:tblLook w:val="0000"/>
      </w:tblPr>
      <w:tblGrid>
        <w:gridCol w:w="4366"/>
        <w:gridCol w:w="3544"/>
        <w:gridCol w:w="2296"/>
      </w:tblGrid>
      <w:tr w:rsidR="0053377E" w:rsidRPr="0053377E" w:rsidTr="004D17A1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Учреждений и предприятий обслуживания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Норма обеспеченности</w:t>
            </w:r>
          </w:p>
        </w:tc>
      </w:tr>
      <w:tr w:rsidR="0053377E" w:rsidRPr="0053377E" w:rsidTr="004D17A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 xml:space="preserve">ест парковки </w:t>
            </w:r>
          </w:p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10-20</w:t>
            </w:r>
          </w:p>
        </w:tc>
      </w:tr>
      <w:tr w:rsidR="0053377E" w:rsidRPr="0053377E" w:rsidTr="004D1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6" w:type="dxa"/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Промышленные и коммунально-складские объекты</w:t>
            </w:r>
          </w:p>
        </w:tc>
        <w:tc>
          <w:tcPr>
            <w:tcW w:w="3544" w:type="dxa"/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 xml:space="preserve">ест парковки </w:t>
            </w:r>
          </w:p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2296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8-10</w:t>
            </w:r>
          </w:p>
        </w:tc>
      </w:tr>
      <w:tr w:rsidR="0053377E" w:rsidRPr="0053377E" w:rsidTr="004D17A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>ест парковки на 100 коек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10-15</w:t>
            </w:r>
          </w:p>
        </w:tc>
      </w:tr>
      <w:tr w:rsidR="0053377E" w:rsidRPr="0053377E" w:rsidTr="004D17A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Поликлиники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>ест парковки на 100 посещений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10-20</w:t>
            </w:r>
          </w:p>
        </w:tc>
      </w:tr>
      <w:tr w:rsidR="0053377E" w:rsidRPr="0053377E" w:rsidTr="004D17A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Клубы, дома культуры, кинотеатры, массовые библиотеки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 xml:space="preserve">ест парковки на 100 мест или </w:t>
            </w:r>
            <w:proofErr w:type="spellStart"/>
            <w:r w:rsidRPr="0053377E">
              <w:rPr>
                <w:sz w:val="20"/>
                <w:szCs w:val="20"/>
              </w:rPr>
              <w:t>единоврем</w:t>
            </w:r>
            <w:proofErr w:type="spellEnd"/>
            <w:r w:rsidRPr="0053377E"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10-15</w:t>
            </w:r>
          </w:p>
        </w:tc>
      </w:tr>
      <w:tr w:rsidR="0053377E" w:rsidRPr="0053377E" w:rsidTr="004D17A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 xml:space="preserve">ест парковки </w:t>
            </w:r>
          </w:p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на 50 торговых мест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20-25</w:t>
            </w:r>
          </w:p>
        </w:tc>
      </w:tr>
      <w:tr w:rsidR="0053377E" w:rsidRPr="0053377E" w:rsidTr="004D17A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>ест парковки на 100 мест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10-15</w:t>
            </w:r>
          </w:p>
        </w:tc>
      </w:tr>
      <w:tr w:rsidR="0053377E" w:rsidRPr="0053377E" w:rsidTr="004D17A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>ест парковки на 100 мест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8-10</w:t>
            </w:r>
          </w:p>
        </w:tc>
      </w:tr>
      <w:tr w:rsidR="0053377E" w:rsidRPr="0053377E" w:rsidTr="004D17A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Парки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 xml:space="preserve">ест парковки </w:t>
            </w:r>
          </w:p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на 100 </w:t>
            </w:r>
            <w:proofErr w:type="spellStart"/>
            <w:r w:rsidRPr="0053377E">
              <w:rPr>
                <w:sz w:val="20"/>
                <w:szCs w:val="20"/>
              </w:rPr>
              <w:t>единоврем</w:t>
            </w:r>
            <w:proofErr w:type="spellEnd"/>
            <w:r w:rsidRPr="0053377E"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5-7</w:t>
            </w:r>
          </w:p>
        </w:tc>
      </w:tr>
      <w:tr w:rsidR="0053377E" w:rsidRPr="0053377E" w:rsidTr="004D17A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>ест парковки на 100 пассаж. дальнего и местного сообщений, прибыв. в час «пик»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10-15</w:t>
            </w:r>
          </w:p>
        </w:tc>
      </w:tr>
      <w:tr w:rsidR="0053377E" w:rsidRPr="0053377E" w:rsidTr="004D17A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 xml:space="preserve">ест парковки на 100 мест или </w:t>
            </w:r>
            <w:proofErr w:type="spellStart"/>
            <w:r w:rsidRPr="0053377E">
              <w:rPr>
                <w:sz w:val="20"/>
                <w:szCs w:val="20"/>
              </w:rPr>
              <w:t>единоврем</w:t>
            </w:r>
            <w:proofErr w:type="spellEnd"/>
            <w:r w:rsidRPr="0053377E"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10-15</w:t>
            </w:r>
          </w:p>
        </w:tc>
      </w:tr>
      <w:tr w:rsidR="0053377E" w:rsidRPr="0053377E" w:rsidTr="004D17A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Дома и базы отдыха и санатории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 xml:space="preserve">ест парковки на 100 </w:t>
            </w:r>
            <w:proofErr w:type="spellStart"/>
            <w:r w:rsidRPr="0053377E">
              <w:rPr>
                <w:sz w:val="20"/>
                <w:szCs w:val="20"/>
              </w:rPr>
              <w:t>отдыхающ</w:t>
            </w:r>
            <w:proofErr w:type="spellEnd"/>
            <w:r w:rsidRPr="0053377E">
              <w:rPr>
                <w:sz w:val="20"/>
                <w:szCs w:val="20"/>
              </w:rPr>
              <w:t>. и обслуживающего персонала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5-10</w:t>
            </w:r>
          </w:p>
        </w:tc>
      </w:tr>
      <w:tr w:rsidR="0053377E" w:rsidRPr="0053377E" w:rsidTr="004D17A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Береговые базы маломерного флота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 xml:space="preserve">ест парковки на 100 мест или </w:t>
            </w:r>
            <w:proofErr w:type="spellStart"/>
            <w:r w:rsidRPr="0053377E">
              <w:rPr>
                <w:sz w:val="20"/>
                <w:szCs w:val="20"/>
              </w:rPr>
              <w:t>единоврем</w:t>
            </w:r>
            <w:proofErr w:type="spellEnd"/>
            <w:r w:rsidRPr="0053377E"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10-15</w:t>
            </w:r>
          </w:p>
        </w:tc>
      </w:tr>
      <w:tr w:rsidR="0053377E" w:rsidRPr="0053377E" w:rsidTr="004D17A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Садоводческие и огороднические объединения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>ест парковки на 10 участков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7-10</w:t>
            </w:r>
          </w:p>
        </w:tc>
      </w:tr>
    </w:tbl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53377E" w:rsidRPr="0053377E" w:rsidRDefault="0053377E" w:rsidP="0053377E">
      <w:pPr>
        <w:tabs>
          <w:tab w:val="left" w:pos="284"/>
        </w:tabs>
        <w:overflowPunct w:val="0"/>
        <w:autoSpaceDE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53377E">
        <w:rPr>
          <w:sz w:val="20"/>
          <w:szCs w:val="20"/>
        </w:rPr>
        <w:t xml:space="preserve">а) 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53377E">
          <w:rPr>
            <w:sz w:val="20"/>
            <w:szCs w:val="20"/>
          </w:rPr>
          <w:t>100 м</w:t>
        </w:r>
      </w:smartTag>
      <w:r w:rsidRPr="0053377E">
        <w:rPr>
          <w:sz w:val="20"/>
          <w:szCs w:val="20"/>
        </w:rPr>
        <w:t>;</w:t>
      </w:r>
    </w:p>
    <w:p w:rsidR="0053377E" w:rsidRPr="0053377E" w:rsidRDefault="0053377E" w:rsidP="0053377E">
      <w:pPr>
        <w:tabs>
          <w:tab w:val="left" w:pos="284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sz w:val="20"/>
          <w:szCs w:val="20"/>
        </w:rPr>
      </w:pPr>
      <w:r w:rsidRPr="0053377E">
        <w:rPr>
          <w:sz w:val="20"/>
          <w:szCs w:val="20"/>
        </w:rPr>
        <w:t xml:space="preserve">б) 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53377E">
          <w:rPr>
            <w:sz w:val="20"/>
            <w:szCs w:val="20"/>
          </w:rPr>
          <w:t>150 м</w:t>
        </w:r>
      </w:smartTag>
      <w:r w:rsidRPr="0053377E">
        <w:rPr>
          <w:sz w:val="20"/>
          <w:szCs w:val="20"/>
        </w:rPr>
        <w:t>;</w:t>
      </w:r>
    </w:p>
    <w:p w:rsidR="0053377E" w:rsidRPr="0053377E" w:rsidRDefault="0053377E" w:rsidP="0053377E">
      <w:pPr>
        <w:tabs>
          <w:tab w:val="left" w:pos="284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sz w:val="20"/>
          <w:szCs w:val="20"/>
        </w:rPr>
      </w:pPr>
      <w:r w:rsidRPr="0053377E">
        <w:rPr>
          <w:sz w:val="20"/>
          <w:szCs w:val="20"/>
        </w:rPr>
        <w:t xml:space="preserve">в) 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53377E">
          <w:rPr>
            <w:sz w:val="20"/>
            <w:szCs w:val="20"/>
          </w:rPr>
          <w:t>250 м</w:t>
        </w:r>
      </w:smartTag>
      <w:r w:rsidRPr="0053377E">
        <w:rPr>
          <w:sz w:val="20"/>
          <w:szCs w:val="20"/>
        </w:rPr>
        <w:t>;</w:t>
      </w:r>
    </w:p>
    <w:p w:rsidR="0053377E" w:rsidRPr="0053377E" w:rsidRDefault="0053377E" w:rsidP="0053377E">
      <w:pPr>
        <w:tabs>
          <w:tab w:val="left" w:pos="284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sz w:val="20"/>
          <w:szCs w:val="20"/>
        </w:rPr>
      </w:pPr>
      <w:r w:rsidRPr="0053377E">
        <w:rPr>
          <w:sz w:val="20"/>
          <w:szCs w:val="20"/>
        </w:rPr>
        <w:t xml:space="preserve">г) 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53377E">
          <w:rPr>
            <w:sz w:val="20"/>
            <w:szCs w:val="20"/>
          </w:rPr>
          <w:t>400 м</w:t>
        </w:r>
      </w:smartTag>
      <w:r w:rsidRPr="0053377E">
        <w:rPr>
          <w:sz w:val="20"/>
          <w:szCs w:val="20"/>
        </w:rPr>
        <w:t>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Cs/>
          <w:sz w:val="20"/>
          <w:szCs w:val="20"/>
        </w:rPr>
      </w:pPr>
      <w:r w:rsidRPr="0053377E">
        <w:rPr>
          <w:b/>
          <w:bCs/>
          <w:sz w:val="20"/>
          <w:szCs w:val="20"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  <w:r w:rsidRPr="0053377E">
        <w:rPr>
          <w:bCs/>
          <w:sz w:val="20"/>
          <w:szCs w:val="20"/>
        </w:rPr>
        <w:t>не должно превышать 800 метров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530"/>
        <w:gridCol w:w="1713"/>
        <w:gridCol w:w="1530"/>
        <w:gridCol w:w="1464"/>
      </w:tblGrid>
      <w:tr w:rsidR="0053377E" w:rsidRPr="0053377E" w:rsidTr="004D17A1">
        <w:tc>
          <w:tcPr>
            <w:tcW w:w="4077" w:type="dxa"/>
            <w:vMerge w:val="restart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Здания, участки</w:t>
            </w:r>
          </w:p>
        </w:tc>
        <w:tc>
          <w:tcPr>
            <w:tcW w:w="6237" w:type="dxa"/>
            <w:gridSpan w:val="4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Расстояние,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 xml:space="preserve"> от гаражных сооружений и открытых стоянок при числе автомобилей</w:t>
            </w:r>
          </w:p>
        </w:tc>
      </w:tr>
      <w:tr w:rsidR="0053377E" w:rsidRPr="0053377E" w:rsidTr="004D17A1">
        <w:tc>
          <w:tcPr>
            <w:tcW w:w="4077" w:type="dxa"/>
            <w:vMerge/>
            <w:shd w:val="clear" w:color="auto" w:fill="auto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 и менее</w:t>
            </w:r>
          </w:p>
        </w:tc>
        <w:tc>
          <w:tcPr>
            <w:tcW w:w="1713" w:type="dxa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11-50</w:t>
            </w:r>
          </w:p>
        </w:tc>
        <w:tc>
          <w:tcPr>
            <w:tcW w:w="1530" w:type="dxa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51-100</w:t>
            </w:r>
          </w:p>
        </w:tc>
        <w:tc>
          <w:tcPr>
            <w:tcW w:w="1464" w:type="dxa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101-300</w:t>
            </w:r>
          </w:p>
        </w:tc>
      </w:tr>
      <w:tr w:rsidR="0053377E" w:rsidRPr="0053377E" w:rsidTr="004D17A1">
        <w:trPr>
          <w:trHeight w:val="379"/>
        </w:trPr>
        <w:tc>
          <w:tcPr>
            <w:tcW w:w="4077" w:type="dxa"/>
            <w:shd w:val="clear" w:color="auto" w:fill="auto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Фасады жилых домов и торцы с окнами</w:t>
            </w:r>
          </w:p>
        </w:tc>
        <w:tc>
          <w:tcPr>
            <w:tcW w:w="153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</w:t>
            </w:r>
          </w:p>
        </w:tc>
        <w:tc>
          <w:tcPr>
            <w:tcW w:w="1713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15</w:t>
            </w:r>
          </w:p>
        </w:tc>
        <w:tc>
          <w:tcPr>
            <w:tcW w:w="153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35</w:t>
            </w:r>
          </w:p>
        </w:tc>
      </w:tr>
      <w:tr w:rsidR="0053377E" w:rsidRPr="0053377E" w:rsidTr="004D17A1">
        <w:trPr>
          <w:trHeight w:val="411"/>
        </w:trPr>
        <w:tc>
          <w:tcPr>
            <w:tcW w:w="4077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153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</w:t>
            </w:r>
          </w:p>
        </w:tc>
        <w:tc>
          <w:tcPr>
            <w:tcW w:w="1713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25</w:t>
            </w:r>
          </w:p>
        </w:tc>
      </w:tr>
      <w:tr w:rsidR="0053377E" w:rsidRPr="0053377E" w:rsidTr="004D17A1">
        <w:tc>
          <w:tcPr>
            <w:tcW w:w="4077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53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25</w:t>
            </w:r>
          </w:p>
        </w:tc>
        <w:tc>
          <w:tcPr>
            <w:tcW w:w="1713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</w:t>
            </w:r>
          </w:p>
        </w:tc>
        <w:tc>
          <w:tcPr>
            <w:tcW w:w="153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</w:t>
            </w:r>
          </w:p>
        </w:tc>
      </w:tr>
      <w:tr w:rsidR="0053377E" w:rsidRPr="0053377E" w:rsidTr="004D17A1">
        <w:tc>
          <w:tcPr>
            <w:tcW w:w="4077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53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25</w:t>
            </w:r>
          </w:p>
        </w:tc>
        <w:tc>
          <w:tcPr>
            <w:tcW w:w="1713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</w:t>
            </w:r>
          </w:p>
        </w:tc>
        <w:tc>
          <w:tcPr>
            <w:tcW w:w="1530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по расчетам</w:t>
            </w:r>
          </w:p>
        </w:tc>
        <w:tc>
          <w:tcPr>
            <w:tcW w:w="146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по расчетам</w:t>
            </w:r>
          </w:p>
        </w:tc>
      </w:tr>
    </w:tbl>
    <w:p w:rsidR="0053377E" w:rsidRPr="0053377E" w:rsidRDefault="0053377E" w:rsidP="0053377E">
      <w:pPr>
        <w:pStyle w:val="Default"/>
        <w:jc w:val="both"/>
        <w:rPr>
          <w:sz w:val="20"/>
          <w:szCs w:val="20"/>
          <w:u w:val="single"/>
        </w:rPr>
      </w:pPr>
      <w:r w:rsidRPr="0053377E">
        <w:rPr>
          <w:sz w:val="20"/>
          <w:szCs w:val="20"/>
          <w:u w:val="single"/>
        </w:rPr>
        <w:t xml:space="preserve">Примечания: </w:t>
      </w:r>
    </w:p>
    <w:p w:rsidR="0053377E" w:rsidRPr="0053377E" w:rsidRDefault="0053377E" w:rsidP="0053377E">
      <w:pPr>
        <w:pStyle w:val="Default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53377E" w:rsidRPr="0053377E" w:rsidRDefault="0053377E" w:rsidP="0053377E">
      <w:pPr>
        <w:pStyle w:val="Default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2. Гаражи и открытые стоянки для хранения легковых автомобилей вместимостью более 300 </w:t>
      </w:r>
      <w:proofErr w:type="spellStart"/>
      <w:r w:rsidRPr="0053377E">
        <w:rPr>
          <w:sz w:val="20"/>
          <w:szCs w:val="20"/>
        </w:rPr>
        <w:t>машино-мест</w:t>
      </w:r>
      <w:proofErr w:type="spellEnd"/>
      <w:r w:rsidRPr="0053377E">
        <w:rPr>
          <w:sz w:val="20"/>
          <w:szCs w:val="20"/>
        </w:rPr>
        <w:t xml:space="preserve">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53377E">
          <w:rPr>
            <w:sz w:val="20"/>
            <w:szCs w:val="20"/>
          </w:rPr>
          <w:t>50 м</w:t>
        </w:r>
      </w:smartTag>
      <w:r w:rsidRPr="0053377E">
        <w:rPr>
          <w:sz w:val="20"/>
          <w:szCs w:val="20"/>
        </w:rPr>
        <w:t xml:space="preserve"> от жилых домов. </w:t>
      </w:r>
    </w:p>
    <w:p w:rsidR="0053377E" w:rsidRPr="0053377E" w:rsidRDefault="0053377E" w:rsidP="0053377E">
      <w:pPr>
        <w:pStyle w:val="Default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b/>
          <w:sz w:val="20"/>
          <w:szCs w:val="20"/>
        </w:rPr>
        <w:t xml:space="preserve">6.7. Удаленность въездов и выездов во встроенные гаражи, гаражи-стоянки, паркинги, </w:t>
      </w:r>
      <w:proofErr w:type="spellStart"/>
      <w:r w:rsidRPr="0053377E">
        <w:rPr>
          <w:b/>
          <w:sz w:val="20"/>
          <w:szCs w:val="20"/>
        </w:rPr>
        <w:t>автостояноки</w:t>
      </w:r>
      <w:proofErr w:type="spellEnd"/>
      <w:r w:rsidRPr="0053377E">
        <w:rPr>
          <w:sz w:val="20"/>
          <w:szCs w:val="20"/>
        </w:rPr>
        <w:t xml:space="preserve"> </w:t>
      </w:r>
      <w:r w:rsidRPr="0053377E">
        <w:rPr>
          <w:b/>
          <w:sz w:val="20"/>
          <w:szCs w:val="20"/>
        </w:rPr>
        <w:t xml:space="preserve">от жилых и общественных зданий, зон отдыха, игровых площадок и участков лечебных учреждений (не менее) </w:t>
      </w:r>
      <w:r w:rsidRPr="0053377E">
        <w:rPr>
          <w:sz w:val="20"/>
          <w:szCs w:val="20"/>
        </w:rPr>
        <w:t>– 7 метров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3351"/>
        <w:gridCol w:w="2886"/>
      </w:tblGrid>
      <w:tr w:rsidR="0053377E" w:rsidRPr="0053377E" w:rsidTr="004D17A1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Этажность гаражного сооружения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Норма обеспеченности</w:t>
            </w:r>
          </w:p>
        </w:tc>
      </w:tr>
      <w:tr w:rsidR="0053377E" w:rsidRPr="0053377E" w:rsidTr="004D17A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Одноэтажное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  <w:proofErr w:type="gramStart"/>
            <w:r w:rsidRPr="0053377E">
              <w:rPr>
                <w:sz w:val="20"/>
                <w:szCs w:val="20"/>
              </w:rPr>
              <w:t>2</w:t>
            </w:r>
            <w:proofErr w:type="gramEnd"/>
            <w:r w:rsidRPr="0053377E">
              <w:rPr>
                <w:sz w:val="20"/>
                <w:szCs w:val="20"/>
              </w:rPr>
              <w:t xml:space="preserve"> на 1 </w:t>
            </w:r>
            <w:proofErr w:type="spellStart"/>
            <w:r w:rsidRPr="0053377E">
              <w:rPr>
                <w:sz w:val="20"/>
                <w:szCs w:val="20"/>
              </w:rPr>
              <w:t>машино-место</w:t>
            </w:r>
            <w:proofErr w:type="spell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30</w:t>
            </w:r>
          </w:p>
        </w:tc>
      </w:tr>
      <w:tr w:rsidR="0053377E" w:rsidRPr="0053377E" w:rsidTr="004D17A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Двухэтажное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  <w:proofErr w:type="gramStart"/>
            <w:r w:rsidRPr="0053377E">
              <w:rPr>
                <w:sz w:val="20"/>
                <w:szCs w:val="20"/>
              </w:rPr>
              <w:t>2</w:t>
            </w:r>
            <w:proofErr w:type="gramEnd"/>
            <w:r w:rsidRPr="0053377E">
              <w:rPr>
                <w:sz w:val="20"/>
                <w:szCs w:val="20"/>
              </w:rPr>
              <w:t xml:space="preserve"> на 1 </w:t>
            </w:r>
            <w:proofErr w:type="spellStart"/>
            <w:r w:rsidRPr="0053377E">
              <w:rPr>
                <w:sz w:val="20"/>
                <w:szCs w:val="20"/>
              </w:rPr>
              <w:t>машино-место</w:t>
            </w:r>
            <w:proofErr w:type="spell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2552"/>
        <w:gridCol w:w="2409"/>
        <w:gridCol w:w="2268"/>
      </w:tblGrid>
      <w:tr w:rsidR="0053377E" w:rsidRPr="0053377E" w:rsidTr="004D17A1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Расчетная единица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Вместимость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Площадь участка, </w:t>
            </w:r>
            <w:proofErr w:type="gramStart"/>
            <w:r w:rsidRPr="0053377E"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53377E" w:rsidRPr="0053377E" w:rsidTr="004D17A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Гаражи грузовых автомобилей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автомобиль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100</w:t>
            </w:r>
          </w:p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</w:t>
            </w:r>
          </w:p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3,5</w:t>
            </w:r>
          </w:p>
        </w:tc>
      </w:tr>
      <w:tr w:rsidR="0053377E" w:rsidRPr="0053377E" w:rsidTr="004D17A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Автобусные парки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автомобиль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100</w:t>
            </w:r>
          </w:p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2,3</w:t>
            </w:r>
          </w:p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3,5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Примечание:</w:t>
      </w:r>
      <w:r w:rsidRPr="0053377E">
        <w:rPr>
          <w:sz w:val="20"/>
          <w:szCs w:val="20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bCs/>
          <w:sz w:val="20"/>
          <w:szCs w:val="20"/>
        </w:rPr>
      </w:pPr>
      <w:r w:rsidRPr="0053377E">
        <w:rPr>
          <w:b/>
          <w:sz w:val="20"/>
          <w:szCs w:val="20"/>
        </w:rPr>
        <w:t xml:space="preserve">6.10. </w:t>
      </w:r>
      <w:r w:rsidRPr="0053377E">
        <w:rPr>
          <w:b/>
          <w:bCs/>
          <w:sz w:val="20"/>
          <w:szCs w:val="20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53377E">
        <w:rPr>
          <w:b/>
          <w:bCs/>
          <w:sz w:val="20"/>
          <w:szCs w:val="20"/>
        </w:rPr>
        <w:t>машино-место</w:t>
      </w:r>
      <w:proofErr w:type="spellEnd"/>
      <w:r w:rsidRPr="0053377E">
        <w:rPr>
          <w:b/>
          <w:bCs/>
          <w:sz w:val="20"/>
          <w:szCs w:val="20"/>
        </w:rPr>
        <w:t xml:space="preserve">: 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  <w:r w:rsidRPr="0053377E">
        <w:rPr>
          <w:sz w:val="20"/>
          <w:szCs w:val="20"/>
        </w:rPr>
        <w:t>-   легковых автомобилей  – 25 (18)*</w:t>
      </w:r>
      <w:r w:rsidRPr="0053377E">
        <w:rPr>
          <w:bCs/>
          <w:sz w:val="20"/>
          <w:szCs w:val="20"/>
        </w:rPr>
        <w:t xml:space="preserve"> м</w:t>
      </w:r>
      <w:proofErr w:type="gramStart"/>
      <w:r w:rsidRPr="0053377E">
        <w:rPr>
          <w:bCs/>
          <w:sz w:val="20"/>
          <w:szCs w:val="20"/>
        </w:rPr>
        <w:t>2</w:t>
      </w:r>
      <w:proofErr w:type="gramEnd"/>
      <w:r w:rsidRPr="0053377E">
        <w:rPr>
          <w:bCs/>
          <w:sz w:val="20"/>
          <w:szCs w:val="20"/>
        </w:rPr>
        <w:t>;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  <w:r w:rsidRPr="0053377E">
        <w:rPr>
          <w:sz w:val="20"/>
          <w:szCs w:val="20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53377E">
          <w:rPr>
            <w:sz w:val="20"/>
            <w:szCs w:val="20"/>
          </w:rPr>
          <w:t>40</w:t>
        </w:r>
        <w:r w:rsidRPr="0053377E">
          <w:rPr>
            <w:bCs/>
            <w:sz w:val="20"/>
            <w:szCs w:val="20"/>
          </w:rPr>
          <w:t xml:space="preserve"> м</w:t>
        </w:r>
        <w:proofErr w:type="gramStart"/>
        <w:r w:rsidRPr="0053377E">
          <w:rPr>
            <w:bCs/>
            <w:sz w:val="20"/>
            <w:szCs w:val="20"/>
          </w:rPr>
          <w:t>2</w:t>
        </w:r>
      </w:smartTag>
      <w:proofErr w:type="gramEnd"/>
      <w:r w:rsidRPr="0053377E">
        <w:rPr>
          <w:bCs/>
          <w:sz w:val="20"/>
          <w:szCs w:val="20"/>
        </w:rPr>
        <w:t>;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  <w:r w:rsidRPr="0053377E">
        <w:rPr>
          <w:sz w:val="20"/>
          <w:szCs w:val="20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53377E">
          <w:rPr>
            <w:sz w:val="20"/>
            <w:szCs w:val="20"/>
          </w:rPr>
          <w:t>0,9</w:t>
        </w:r>
        <w:r w:rsidRPr="0053377E">
          <w:rPr>
            <w:bCs/>
            <w:sz w:val="20"/>
            <w:szCs w:val="20"/>
          </w:rPr>
          <w:t xml:space="preserve"> м</w:t>
        </w:r>
        <w:proofErr w:type="gramStart"/>
        <w:r w:rsidRPr="0053377E">
          <w:rPr>
            <w:bCs/>
            <w:sz w:val="20"/>
            <w:szCs w:val="20"/>
          </w:rPr>
          <w:t>2</w:t>
        </w:r>
      </w:smartTag>
      <w:proofErr w:type="gramEnd"/>
      <w:r w:rsidRPr="0053377E">
        <w:rPr>
          <w:sz w:val="20"/>
          <w:szCs w:val="20"/>
        </w:rPr>
        <w:t>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* В скобках – при примыкании участков для стоянки к проезжей части улиц и проездов.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0" w:type="auto"/>
        <w:tblInd w:w="-5" w:type="dxa"/>
        <w:tblLayout w:type="fixed"/>
        <w:tblLook w:val="0000"/>
      </w:tblPr>
      <w:tblGrid>
        <w:gridCol w:w="4224"/>
        <w:gridCol w:w="2693"/>
        <w:gridCol w:w="3430"/>
      </w:tblGrid>
      <w:tr w:rsidR="0053377E" w:rsidRPr="0053377E" w:rsidTr="004D17A1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АЗС при количестве </w:t>
            </w:r>
          </w:p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топливораздаточных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53377E" w:rsidRPr="0053377E" w:rsidTr="004D17A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на 2 колонки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0,1</w:t>
            </w:r>
          </w:p>
        </w:tc>
      </w:tr>
      <w:tr w:rsidR="0053377E" w:rsidRPr="0053377E" w:rsidTr="004D17A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0,2</w:t>
            </w:r>
          </w:p>
        </w:tc>
      </w:tr>
      <w:tr w:rsidR="0053377E" w:rsidRPr="0053377E" w:rsidTr="004D17A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lastRenderedPageBreak/>
              <w:t>7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0,3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6.12. Наименьшие расстояния до въездов в гаражи и выездов из них следует принимать: </w:t>
      </w:r>
    </w:p>
    <w:p w:rsidR="0053377E" w:rsidRPr="0053377E" w:rsidRDefault="0053377E" w:rsidP="0053377E">
      <w:pPr>
        <w:pStyle w:val="Default"/>
        <w:ind w:left="720" w:hanging="294"/>
        <w:rPr>
          <w:sz w:val="20"/>
          <w:szCs w:val="20"/>
        </w:rPr>
      </w:pPr>
      <w:r w:rsidRPr="0053377E">
        <w:rPr>
          <w:sz w:val="20"/>
          <w:szCs w:val="20"/>
        </w:rPr>
        <w:t xml:space="preserve">а) от перекрестков магистральных улиц – 50м; </w:t>
      </w:r>
    </w:p>
    <w:p w:rsidR="0053377E" w:rsidRPr="0053377E" w:rsidRDefault="0053377E" w:rsidP="0053377E">
      <w:pPr>
        <w:pStyle w:val="Default"/>
        <w:ind w:left="720" w:hanging="294"/>
        <w:rPr>
          <w:sz w:val="20"/>
          <w:szCs w:val="20"/>
        </w:rPr>
      </w:pPr>
      <w:r w:rsidRPr="0053377E">
        <w:rPr>
          <w:sz w:val="20"/>
          <w:szCs w:val="20"/>
        </w:rPr>
        <w:t xml:space="preserve">б) улиц местного значения – 20м; </w:t>
      </w:r>
    </w:p>
    <w:p w:rsidR="0053377E" w:rsidRPr="0053377E" w:rsidRDefault="0053377E" w:rsidP="0053377E">
      <w:pPr>
        <w:pStyle w:val="Default"/>
        <w:ind w:left="720" w:hanging="294"/>
        <w:rPr>
          <w:sz w:val="20"/>
          <w:szCs w:val="20"/>
        </w:rPr>
      </w:pPr>
      <w:r w:rsidRPr="0053377E">
        <w:rPr>
          <w:sz w:val="20"/>
          <w:szCs w:val="20"/>
        </w:rPr>
        <w:t xml:space="preserve">в) от остановочных пунктов общественного пассажирского транспорта – 30м. 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b/>
          <w:sz w:val="20"/>
          <w:szCs w:val="20"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53377E">
        <w:rPr>
          <w:sz w:val="20"/>
          <w:szCs w:val="20"/>
        </w:rPr>
        <w:t>)* - 50 метров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* - расстояние следует определять от топливораздаточных колонок и подземных топливных резервуаров.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2948"/>
        <w:gridCol w:w="2392"/>
        <w:gridCol w:w="2641"/>
        <w:gridCol w:w="2374"/>
      </w:tblGrid>
      <w:tr w:rsidR="0053377E" w:rsidRPr="0053377E" w:rsidTr="004D17A1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Интенсивность движения, </w:t>
            </w:r>
          </w:p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трансп. ед./</w:t>
            </w:r>
            <w:proofErr w:type="spellStart"/>
            <w:r w:rsidRPr="0053377E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Мощность АЗС, заправок в сутки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Расстояние между АЗС, км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Размещение АЗС</w:t>
            </w:r>
          </w:p>
        </w:tc>
      </w:tr>
      <w:tr w:rsidR="0053377E" w:rsidRPr="0053377E" w:rsidTr="004D17A1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250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30 - 40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Одностороннее</w:t>
            </w:r>
          </w:p>
        </w:tc>
      </w:tr>
      <w:tr w:rsidR="0053377E" w:rsidRPr="0053377E" w:rsidTr="004D17A1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40 - 50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Одностороннее</w:t>
            </w:r>
          </w:p>
        </w:tc>
      </w:tr>
      <w:tr w:rsidR="0053377E" w:rsidRPr="0053377E" w:rsidTr="004D17A1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750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40 - 50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Одностороннее</w:t>
            </w:r>
          </w:p>
        </w:tc>
      </w:tr>
    </w:tbl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Примечание</w:t>
      </w:r>
      <w:r w:rsidRPr="0053377E">
        <w:rPr>
          <w:sz w:val="20"/>
          <w:szCs w:val="20"/>
        </w:rPr>
        <w:t>:  АЗС следует размещать:</w:t>
      </w:r>
    </w:p>
    <w:p w:rsidR="0053377E" w:rsidRPr="0053377E" w:rsidRDefault="0053377E" w:rsidP="0053377E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spacing w:val="-8"/>
          <w:sz w:val="20"/>
          <w:szCs w:val="20"/>
        </w:rPr>
      </w:pPr>
      <w:r w:rsidRPr="0053377E">
        <w:rPr>
          <w:spacing w:val="-8"/>
          <w:sz w:val="20"/>
          <w:szCs w:val="20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53377E">
          <w:rPr>
            <w:spacing w:val="-8"/>
            <w:sz w:val="20"/>
            <w:szCs w:val="20"/>
          </w:rPr>
          <w:t>1000 м</w:t>
        </w:r>
      </w:smartTag>
      <w:r w:rsidRPr="0053377E">
        <w:rPr>
          <w:spacing w:val="-8"/>
          <w:sz w:val="20"/>
          <w:szCs w:val="20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53377E">
          <w:rPr>
            <w:spacing w:val="-8"/>
            <w:sz w:val="20"/>
            <w:szCs w:val="20"/>
          </w:rPr>
          <w:t>10000 м</w:t>
        </w:r>
      </w:smartTag>
      <w:r w:rsidRPr="0053377E">
        <w:rPr>
          <w:spacing w:val="-8"/>
          <w:sz w:val="20"/>
          <w:szCs w:val="20"/>
        </w:rPr>
        <w:t>;</w:t>
      </w:r>
    </w:p>
    <w:p w:rsidR="0053377E" w:rsidRPr="0053377E" w:rsidRDefault="0053377E" w:rsidP="0053377E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53377E">
          <w:rPr>
            <w:sz w:val="20"/>
            <w:szCs w:val="20"/>
          </w:rPr>
          <w:t>250 м</w:t>
        </w:r>
      </w:smartTag>
      <w:r w:rsidRPr="0053377E">
        <w:rPr>
          <w:sz w:val="20"/>
          <w:szCs w:val="20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53377E">
          <w:rPr>
            <w:sz w:val="20"/>
            <w:szCs w:val="20"/>
          </w:rPr>
          <w:t>1000 м</w:t>
        </w:r>
      </w:smartTag>
      <w:r w:rsidRPr="0053377E">
        <w:rPr>
          <w:sz w:val="20"/>
          <w:szCs w:val="20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53377E">
          <w:rPr>
            <w:sz w:val="20"/>
            <w:szCs w:val="20"/>
          </w:rPr>
          <w:t>2,0 м</w:t>
        </w:r>
      </w:smartTag>
      <w:r w:rsidRPr="0053377E">
        <w:rPr>
          <w:sz w:val="20"/>
          <w:szCs w:val="20"/>
        </w:rPr>
        <w:t>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6.15. Размер земельного участка станции технического обслуживания (СТО) (один пост на 100-200 автомобилей)</w:t>
      </w:r>
    </w:p>
    <w:tbl>
      <w:tblPr>
        <w:tblW w:w="10319" w:type="dxa"/>
        <w:tblInd w:w="-5" w:type="dxa"/>
        <w:tblLayout w:type="fixed"/>
        <w:tblLook w:val="0000"/>
      </w:tblPr>
      <w:tblGrid>
        <w:gridCol w:w="4649"/>
        <w:gridCol w:w="2693"/>
        <w:gridCol w:w="2977"/>
      </w:tblGrid>
      <w:tr w:rsidR="0053377E" w:rsidRPr="0053377E" w:rsidTr="004D17A1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53377E" w:rsidRPr="0053377E" w:rsidTr="004D17A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1,0</w:t>
            </w:r>
          </w:p>
        </w:tc>
      </w:tr>
      <w:tr w:rsidR="0053377E" w:rsidRPr="0053377E" w:rsidTr="004D17A1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1,5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484"/>
        <w:gridCol w:w="2335"/>
      </w:tblGrid>
      <w:tr w:rsidR="0053377E" w:rsidRPr="0053377E" w:rsidTr="004D17A1">
        <w:tc>
          <w:tcPr>
            <w:tcW w:w="5495" w:type="dxa"/>
            <w:vMerge w:val="restart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Здания, участки</w:t>
            </w:r>
          </w:p>
        </w:tc>
        <w:tc>
          <w:tcPr>
            <w:tcW w:w="4819" w:type="dxa"/>
            <w:gridSpan w:val="2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Расстояние,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  <w:r w:rsidRPr="0053377E">
              <w:rPr>
                <w:sz w:val="20"/>
                <w:szCs w:val="20"/>
              </w:rPr>
              <w:t xml:space="preserve"> от станций технического обслуживания при числе постов</w:t>
            </w:r>
          </w:p>
        </w:tc>
      </w:tr>
      <w:tr w:rsidR="0053377E" w:rsidRPr="0053377E" w:rsidTr="004D17A1">
        <w:tc>
          <w:tcPr>
            <w:tcW w:w="5495" w:type="dxa"/>
            <w:vMerge/>
            <w:shd w:val="clear" w:color="auto" w:fill="auto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 и менее</w:t>
            </w:r>
          </w:p>
        </w:tc>
        <w:tc>
          <w:tcPr>
            <w:tcW w:w="2335" w:type="dxa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11-30</w:t>
            </w:r>
          </w:p>
        </w:tc>
      </w:tr>
      <w:tr w:rsidR="0053377E" w:rsidRPr="0053377E" w:rsidTr="004D17A1">
        <w:tc>
          <w:tcPr>
            <w:tcW w:w="5495" w:type="dxa"/>
            <w:shd w:val="clear" w:color="auto" w:fill="auto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Жилые дома</w:t>
            </w:r>
          </w:p>
        </w:tc>
        <w:tc>
          <w:tcPr>
            <w:tcW w:w="248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</w:t>
            </w:r>
          </w:p>
        </w:tc>
        <w:tc>
          <w:tcPr>
            <w:tcW w:w="2335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100</w:t>
            </w:r>
          </w:p>
        </w:tc>
      </w:tr>
      <w:tr w:rsidR="0053377E" w:rsidRPr="0053377E" w:rsidTr="004D17A1">
        <w:tc>
          <w:tcPr>
            <w:tcW w:w="5495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248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</w:t>
            </w:r>
          </w:p>
        </w:tc>
        <w:tc>
          <w:tcPr>
            <w:tcW w:w="2335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100</w:t>
            </w:r>
          </w:p>
        </w:tc>
      </w:tr>
      <w:tr w:rsidR="0053377E" w:rsidRPr="0053377E" w:rsidTr="004D17A1">
        <w:tc>
          <w:tcPr>
            <w:tcW w:w="5495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248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15</w:t>
            </w:r>
          </w:p>
        </w:tc>
        <w:tc>
          <w:tcPr>
            <w:tcW w:w="2335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</w:t>
            </w:r>
          </w:p>
        </w:tc>
      </w:tr>
      <w:tr w:rsidR="0053377E" w:rsidRPr="0053377E" w:rsidTr="004D17A1">
        <w:tc>
          <w:tcPr>
            <w:tcW w:w="5495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Общеобразовательные школы и детские дошкольные учреждения</w:t>
            </w:r>
          </w:p>
        </w:tc>
        <w:tc>
          <w:tcPr>
            <w:tcW w:w="248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</w:t>
            </w:r>
          </w:p>
        </w:tc>
        <w:tc>
          <w:tcPr>
            <w:tcW w:w="2335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*</w:t>
            </w:r>
          </w:p>
        </w:tc>
      </w:tr>
      <w:tr w:rsidR="0053377E" w:rsidRPr="0053377E" w:rsidTr="004D17A1">
        <w:tc>
          <w:tcPr>
            <w:tcW w:w="5495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Лечебные учреждения со стационаром</w:t>
            </w:r>
          </w:p>
        </w:tc>
        <w:tc>
          <w:tcPr>
            <w:tcW w:w="248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</w:t>
            </w:r>
          </w:p>
        </w:tc>
        <w:tc>
          <w:tcPr>
            <w:tcW w:w="2335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*</w:t>
            </w:r>
          </w:p>
        </w:tc>
      </w:tr>
    </w:tbl>
    <w:p w:rsidR="0053377E" w:rsidRPr="0053377E" w:rsidRDefault="0053377E" w:rsidP="0053377E">
      <w:pPr>
        <w:pStyle w:val="Default"/>
        <w:rPr>
          <w:sz w:val="20"/>
          <w:szCs w:val="20"/>
        </w:rPr>
      </w:pPr>
      <w:r w:rsidRPr="0053377E">
        <w:rPr>
          <w:sz w:val="20"/>
          <w:szCs w:val="20"/>
        </w:rPr>
        <w:t>* - определяется по согласованию с органами Государственного санитарно-эпидемиологического надзора.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2381"/>
        <w:gridCol w:w="1291"/>
        <w:gridCol w:w="1302"/>
        <w:gridCol w:w="1302"/>
        <w:gridCol w:w="1311"/>
        <w:gridCol w:w="1188"/>
        <w:gridCol w:w="1547"/>
      </w:tblGrid>
      <w:tr w:rsidR="0053377E" w:rsidRPr="0053377E" w:rsidTr="004D17A1">
        <w:trPr>
          <w:cantSplit/>
          <w:trHeight w:hRule="exact" w:val="24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Интенсивность движения, </w:t>
            </w:r>
          </w:p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трансп. ед./</w:t>
            </w:r>
            <w:proofErr w:type="spellStart"/>
            <w:r w:rsidRPr="0053377E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Число постов на СТО в зависимости от расстояния между ними, </w:t>
            </w:r>
            <w:proofErr w:type="gramStart"/>
            <w:r w:rsidRPr="0053377E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Размещение СТО</w:t>
            </w:r>
          </w:p>
        </w:tc>
      </w:tr>
      <w:tr w:rsidR="0053377E" w:rsidRPr="0053377E" w:rsidTr="004D17A1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250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Одностороннее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4833"/>
      </w:tblGrid>
      <w:tr w:rsidR="0053377E" w:rsidRPr="0053377E" w:rsidTr="004D17A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Расстояние между площадками </w:t>
            </w:r>
            <w:r w:rsidRPr="0053377E">
              <w:rPr>
                <w:sz w:val="20"/>
                <w:szCs w:val="20"/>
              </w:rPr>
              <w:lastRenderedPageBreak/>
              <w:t xml:space="preserve">отдыха, </w:t>
            </w:r>
            <w:proofErr w:type="gramStart"/>
            <w:r w:rsidRPr="0053377E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lastRenderedPageBreak/>
              <w:t>Примечание</w:t>
            </w:r>
          </w:p>
        </w:tc>
      </w:tr>
      <w:tr w:rsidR="0053377E" w:rsidRPr="0053377E" w:rsidTr="004D17A1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lang w:val="en-US"/>
              </w:rPr>
              <w:lastRenderedPageBreak/>
              <w:t xml:space="preserve">I </w:t>
            </w:r>
            <w:r w:rsidRPr="0053377E">
              <w:rPr>
                <w:sz w:val="20"/>
                <w:szCs w:val="20"/>
              </w:rPr>
              <w:t xml:space="preserve">и </w:t>
            </w:r>
            <w:r w:rsidRPr="0053377E">
              <w:rPr>
                <w:sz w:val="20"/>
                <w:szCs w:val="20"/>
                <w:lang w:val="en-US"/>
              </w:rPr>
              <w:t xml:space="preserve">II </w:t>
            </w:r>
            <w:r w:rsidRPr="0053377E"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15-20</w:t>
            </w:r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53377E" w:rsidRPr="0053377E" w:rsidTr="004D17A1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lang w:val="en-US"/>
              </w:rPr>
              <w:t xml:space="preserve">III </w:t>
            </w:r>
            <w:r w:rsidRPr="0053377E"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25-35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3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lang w:val="en-US"/>
              </w:rPr>
              <w:t xml:space="preserve">IV </w:t>
            </w:r>
            <w:r w:rsidRPr="0053377E"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45-55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6.19. Вместимость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4833"/>
      </w:tblGrid>
      <w:tr w:rsidR="0053377E" w:rsidRPr="0053377E" w:rsidTr="004D17A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Количество автомобилей при единовременной остановке</w:t>
            </w:r>
          </w:p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 (не менее)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Примечание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lang w:val="en-US"/>
              </w:rPr>
              <w:t xml:space="preserve">I </w:t>
            </w:r>
            <w:r w:rsidRPr="0053377E"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20-50</w:t>
            </w:r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При двустороннем размещении площадок отдуха на дорогах </w:t>
            </w:r>
            <w:r w:rsidRPr="0053377E">
              <w:rPr>
                <w:sz w:val="20"/>
                <w:szCs w:val="20"/>
                <w:lang w:val="en-US"/>
              </w:rPr>
              <w:t>I</w:t>
            </w:r>
            <w:r w:rsidRPr="0053377E">
              <w:rPr>
                <w:sz w:val="20"/>
                <w:szCs w:val="20"/>
              </w:rPr>
              <w:t xml:space="preserve"> категории их вместимость уменьшается вдвое.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lang w:val="en-US"/>
              </w:rPr>
              <w:t xml:space="preserve">II </w:t>
            </w:r>
            <w:r w:rsidRPr="0053377E">
              <w:rPr>
                <w:sz w:val="20"/>
                <w:szCs w:val="20"/>
              </w:rPr>
              <w:t>и</w:t>
            </w:r>
            <w:r w:rsidRPr="0053377E">
              <w:rPr>
                <w:sz w:val="20"/>
                <w:szCs w:val="20"/>
                <w:lang w:val="en-US"/>
              </w:rPr>
              <w:t xml:space="preserve"> III </w:t>
            </w:r>
            <w:r w:rsidRPr="0053377E">
              <w:rPr>
                <w:sz w:val="20"/>
                <w:szCs w:val="20"/>
              </w:rPr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10-15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lang w:val="en-US"/>
              </w:rPr>
              <w:t xml:space="preserve">IV </w:t>
            </w:r>
            <w:r w:rsidRPr="0053377E"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6.20. Размер участка при одноярусном хранении судов прогулочного и спортивного флота </w:t>
      </w:r>
    </w:p>
    <w:tbl>
      <w:tblPr>
        <w:tblW w:w="0" w:type="auto"/>
        <w:tblInd w:w="-5" w:type="dxa"/>
        <w:tblLayout w:type="fixed"/>
        <w:tblLook w:val="0000"/>
      </w:tblPr>
      <w:tblGrid>
        <w:gridCol w:w="3941"/>
        <w:gridCol w:w="3190"/>
        <w:gridCol w:w="3200"/>
      </w:tblGrid>
      <w:tr w:rsidR="0053377E" w:rsidRPr="0053377E" w:rsidTr="004D17A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Прогулочный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20-27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  <w:proofErr w:type="gramStart"/>
            <w:r w:rsidRPr="0053377E">
              <w:rPr>
                <w:sz w:val="20"/>
                <w:szCs w:val="20"/>
              </w:rPr>
              <w:t>2</w:t>
            </w:r>
            <w:proofErr w:type="gramEnd"/>
            <w:r w:rsidRPr="0053377E">
              <w:rPr>
                <w:sz w:val="20"/>
                <w:szCs w:val="20"/>
              </w:rPr>
              <w:t xml:space="preserve"> на 1 место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Спортивный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75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pacing w:val="-4"/>
          <w:sz w:val="20"/>
          <w:szCs w:val="20"/>
        </w:rPr>
        <w:t xml:space="preserve">6.21. Расстояние от стоянок маломерных судов до жилой застройки следует принимать </w:t>
      </w:r>
      <w:r w:rsidRPr="0053377E">
        <w:rPr>
          <w:spacing w:val="-4"/>
          <w:sz w:val="20"/>
          <w:szCs w:val="20"/>
        </w:rPr>
        <w:t>не менее 50 метров, до больниц и санаториев – не менее 200 метров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center"/>
        <w:rPr>
          <w:sz w:val="20"/>
          <w:szCs w:val="20"/>
        </w:rPr>
      </w:pPr>
      <w:r w:rsidRPr="0053377E">
        <w:rPr>
          <w:b/>
          <w:sz w:val="20"/>
          <w:szCs w:val="20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sz w:val="20"/>
          <w:szCs w:val="20"/>
        </w:rPr>
        <w:t>7.1. Уровень автомобилизации (кол</w:t>
      </w:r>
      <w:proofErr w:type="gramStart"/>
      <w:r w:rsidRPr="0053377E">
        <w:rPr>
          <w:sz w:val="20"/>
          <w:szCs w:val="20"/>
        </w:rPr>
        <w:t>.</w:t>
      </w:r>
      <w:proofErr w:type="gramEnd"/>
      <w:r w:rsidRPr="0053377E">
        <w:rPr>
          <w:sz w:val="20"/>
          <w:szCs w:val="20"/>
        </w:rPr>
        <w:t xml:space="preserve"> </w:t>
      </w:r>
      <w:proofErr w:type="gramStart"/>
      <w:r w:rsidRPr="0053377E">
        <w:rPr>
          <w:sz w:val="20"/>
          <w:szCs w:val="20"/>
        </w:rPr>
        <w:t>а</w:t>
      </w:r>
      <w:proofErr w:type="gramEnd"/>
      <w:r w:rsidRPr="0053377E">
        <w:rPr>
          <w:sz w:val="20"/>
          <w:szCs w:val="20"/>
        </w:rPr>
        <w:t>втомашин на 1000 жит.)</w:t>
      </w:r>
      <w:r w:rsidRPr="0053377E">
        <w:rPr>
          <w:b/>
          <w:sz w:val="20"/>
          <w:szCs w:val="20"/>
        </w:rPr>
        <w:t xml:space="preserve"> </w:t>
      </w:r>
      <w:r w:rsidRPr="0053377E">
        <w:rPr>
          <w:sz w:val="20"/>
          <w:szCs w:val="20"/>
        </w:rPr>
        <w:t>–  200 автомобилей</w:t>
      </w:r>
    </w:p>
    <w:p w:rsidR="0053377E" w:rsidRPr="0053377E" w:rsidRDefault="0053377E" w:rsidP="0053377E">
      <w:pPr>
        <w:spacing w:after="0" w:line="240" w:lineRule="auto"/>
        <w:jc w:val="both"/>
        <w:rPr>
          <w:spacing w:val="-4"/>
          <w:sz w:val="20"/>
          <w:szCs w:val="20"/>
        </w:rPr>
      </w:pPr>
      <w:r w:rsidRPr="0053377E">
        <w:rPr>
          <w:spacing w:val="-4"/>
          <w:sz w:val="20"/>
          <w:szCs w:val="20"/>
          <w:u w:val="single"/>
        </w:rPr>
        <w:t>Примечание:</w:t>
      </w:r>
      <w:r w:rsidRPr="0053377E">
        <w:rPr>
          <w:spacing w:val="-4"/>
          <w:sz w:val="20"/>
          <w:szCs w:val="20"/>
        </w:rPr>
        <w:t xml:space="preserve"> Указанный уровень включает также ведомственные легковые машины и такси.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7.2 Расчетные параметры и категории улиц, дорог сельских населенных пунктов</w:t>
      </w:r>
    </w:p>
    <w:tbl>
      <w:tblPr>
        <w:tblW w:w="10335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3260"/>
        <w:gridCol w:w="1260"/>
        <w:gridCol w:w="1153"/>
        <w:gridCol w:w="1080"/>
        <w:gridCol w:w="1270"/>
      </w:tblGrid>
      <w:tr w:rsidR="0053377E" w:rsidRPr="0053377E" w:rsidTr="004D17A1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Основное назначение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Расчетная скорость движения, </w:t>
            </w:r>
            <w:proofErr w:type="gramStart"/>
            <w:r w:rsidRPr="0053377E">
              <w:rPr>
                <w:sz w:val="20"/>
                <w:szCs w:val="20"/>
              </w:rPr>
              <w:t>км</w:t>
            </w:r>
            <w:proofErr w:type="gramEnd"/>
            <w:r w:rsidRPr="0053377E">
              <w:rPr>
                <w:sz w:val="20"/>
                <w:szCs w:val="20"/>
              </w:rPr>
              <w:t>/ч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Ширина полосы движения,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Ширина пешеходной части тротуара,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53377E" w:rsidRPr="0053377E" w:rsidTr="004D17A1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60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noBreakHyphen/>
            </w:r>
          </w:p>
        </w:tc>
      </w:tr>
      <w:tr w:rsidR="0053377E" w:rsidRPr="0053377E" w:rsidTr="004D17A1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Связь жилых территорий с общественным центром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1,5-2,25</w:t>
            </w:r>
          </w:p>
        </w:tc>
      </w:tr>
      <w:tr w:rsidR="0053377E" w:rsidRPr="0053377E" w:rsidTr="004D17A1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Улица в жилой застройке: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1,0-1,5</w:t>
            </w:r>
          </w:p>
        </w:tc>
      </w:tr>
      <w:tr w:rsidR="0053377E" w:rsidRPr="0053377E" w:rsidTr="004D17A1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tabs>
                <w:tab w:val="left" w:pos="140"/>
                <w:tab w:val="left" w:pos="32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3377E">
              <w:rPr>
                <w:sz w:val="20"/>
                <w:szCs w:val="20"/>
              </w:rPr>
              <w:t>второстепенная</w:t>
            </w:r>
            <w:proofErr w:type="gramEnd"/>
            <w:r w:rsidRPr="0053377E">
              <w:rPr>
                <w:sz w:val="20"/>
                <w:szCs w:val="20"/>
              </w:rPr>
              <w:t xml:space="preserve">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Связь между основными жилыми улицами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1,0</w:t>
            </w:r>
          </w:p>
        </w:tc>
      </w:tr>
      <w:tr w:rsidR="0053377E" w:rsidRPr="0053377E" w:rsidTr="004D17A1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Связь жилых домов, расположенных в глубине квартала, с улицей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2,75-3,0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0-1,0</w:t>
            </w:r>
          </w:p>
        </w:tc>
      </w:tr>
      <w:tr w:rsidR="0053377E" w:rsidRPr="0053377E" w:rsidTr="004D17A1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noBreakHyphen/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Примечания</w:t>
      </w:r>
      <w:r w:rsidRPr="0053377E">
        <w:rPr>
          <w:sz w:val="20"/>
          <w:szCs w:val="20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53377E">
          <w:rPr>
            <w:sz w:val="20"/>
            <w:szCs w:val="20"/>
          </w:rPr>
          <w:t>6 м</w:t>
        </w:r>
      </w:smartTag>
      <w:r w:rsidRPr="0053377E">
        <w:rPr>
          <w:sz w:val="20"/>
          <w:szCs w:val="20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53377E">
          <w:rPr>
            <w:sz w:val="20"/>
            <w:szCs w:val="20"/>
          </w:rPr>
          <w:t>15 м</w:t>
        </w:r>
      </w:smartTag>
      <w:r w:rsidRPr="0053377E">
        <w:rPr>
          <w:sz w:val="20"/>
          <w:szCs w:val="20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53377E">
          <w:rPr>
            <w:sz w:val="20"/>
            <w:szCs w:val="20"/>
          </w:rPr>
          <w:t>75 м</w:t>
        </w:r>
      </w:smartTag>
      <w:r w:rsidRPr="0053377E">
        <w:rPr>
          <w:sz w:val="20"/>
          <w:szCs w:val="20"/>
        </w:rPr>
        <w:t xml:space="preserve">  между ними.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53377E">
          <w:rPr>
            <w:sz w:val="20"/>
            <w:szCs w:val="20"/>
          </w:rPr>
          <w:t>0,5 м</w:t>
        </w:r>
      </w:smartTag>
      <w:r w:rsidRPr="0053377E">
        <w:rPr>
          <w:sz w:val="20"/>
          <w:szCs w:val="20"/>
        </w:rPr>
        <w:t>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53377E">
          <w:rPr>
            <w:sz w:val="20"/>
            <w:szCs w:val="20"/>
          </w:rPr>
          <w:t>5,5 м</w:t>
        </w:r>
      </w:smartTag>
      <w:r w:rsidRPr="0053377E">
        <w:rPr>
          <w:sz w:val="20"/>
          <w:szCs w:val="20"/>
        </w:rPr>
        <w:t>.</w:t>
      </w:r>
    </w:p>
    <w:p w:rsidR="0053377E" w:rsidRPr="0053377E" w:rsidRDefault="0053377E" w:rsidP="0053377E">
      <w:pPr>
        <w:spacing w:after="0" w:line="240" w:lineRule="auto"/>
        <w:ind w:firstLine="284"/>
        <w:jc w:val="both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7.3. Протяженность тупиковых проездов (не более) </w:t>
      </w:r>
      <w:r w:rsidRPr="0053377E">
        <w:rPr>
          <w:sz w:val="20"/>
          <w:szCs w:val="20"/>
        </w:rPr>
        <w:t>– 150 метров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lastRenderedPageBreak/>
        <w:t xml:space="preserve">Примечание: </w:t>
      </w:r>
      <w:r w:rsidRPr="0053377E">
        <w:rPr>
          <w:sz w:val="20"/>
          <w:szCs w:val="20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7.4. Размеры разворотных площадок на тупиковых улицах и дорогах, диаметром 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(не менее):</w:t>
      </w:r>
    </w:p>
    <w:p w:rsidR="0053377E" w:rsidRPr="0053377E" w:rsidRDefault="0053377E" w:rsidP="0053377E">
      <w:pPr>
        <w:spacing w:after="0" w:line="240" w:lineRule="auto"/>
        <w:ind w:left="720" w:hanging="294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а)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53377E">
          <w:rPr>
            <w:sz w:val="20"/>
            <w:szCs w:val="20"/>
          </w:rPr>
          <w:t>16 м</w:t>
        </w:r>
      </w:smartTag>
      <w:r w:rsidRPr="0053377E">
        <w:rPr>
          <w:sz w:val="20"/>
          <w:szCs w:val="20"/>
        </w:rPr>
        <w:t>.;</w:t>
      </w:r>
    </w:p>
    <w:p w:rsidR="0053377E" w:rsidRPr="0053377E" w:rsidRDefault="0053377E" w:rsidP="0053377E">
      <w:pPr>
        <w:spacing w:after="0" w:line="240" w:lineRule="auto"/>
        <w:ind w:left="720" w:hanging="294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б)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53377E">
          <w:rPr>
            <w:sz w:val="20"/>
            <w:szCs w:val="20"/>
          </w:rPr>
          <w:t>30 м</w:t>
        </w:r>
      </w:smartTag>
      <w:r w:rsidRPr="0053377E">
        <w:rPr>
          <w:sz w:val="20"/>
          <w:szCs w:val="20"/>
        </w:rPr>
        <w:t>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pacing w:val="-2"/>
          <w:sz w:val="20"/>
          <w:szCs w:val="20"/>
        </w:rPr>
      </w:pPr>
      <w:r w:rsidRPr="0053377E">
        <w:rPr>
          <w:b/>
          <w:sz w:val="20"/>
          <w:szCs w:val="20"/>
        </w:rPr>
        <w:t xml:space="preserve">7.5. </w:t>
      </w:r>
      <w:r w:rsidRPr="0053377E">
        <w:rPr>
          <w:b/>
          <w:spacing w:val="-2"/>
          <w:sz w:val="20"/>
          <w:szCs w:val="20"/>
        </w:rPr>
        <w:t xml:space="preserve">Ширина одной полосы движения пешеходных тротуаров улиц и дорог </w:t>
      </w:r>
      <w:r w:rsidRPr="0053377E">
        <w:rPr>
          <w:spacing w:val="-2"/>
          <w:sz w:val="20"/>
          <w:szCs w:val="20"/>
        </w:rPr>
        <w:t>– 0,75-1,0 метр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Примечание</w:t>
      </w:r>
      <w:r w:rsidRPr="0053377E">
        <w:rPr>
          <w:sz w:val="20"/>
          <w:szCs w:val="20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7.6. Пропускная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2075"/>
        <w:gridCol w:w="2786"/>
      </w:tblGrid>
      <w:tr w:rsidR="0053377E" w:rsidRPr="0053377E" w:rsidTr="004D17A1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Норма обеспеченности</w:t>
            </w:r>
          </w:p>
        </w:tc>
      </w:tr>
      <w:tr w:rsidR="0053377E" w:rsidRPr="0053377E" w:rsidTr="004D17A1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Для тротуаров вдоль застройки с объектами обслуживания и пересадочных </w:t>
            </w:r>
            <w:proofErr w:type="gramStart"/>
            <w:r w:rsidRPr="0053377E">
              <w:rPr>
                <w:sz w:val="20"/>
                <w:szCs w:val="20"/>
              </w:rPr>
              <w:t>узлах</w:t>
            </w:r>
            <w:proofErr w:type="gramEnd"/>
            <w:r w:rsidRPr="0053377E">
              <w:rPr>
                <w:sz w:val="20"/>
                <w:szCs w:val="20"/>
              </w:rPr>
              <w:t xml:space="preserve">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500</w:t>
            </w:r>
          </w:p>
        </w:tc>
      </w:tr>
      <w:tr w:rsidR="0053377E" w:rsidRPr="0053377E" w:rsidTr="004D17A1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700</w:t>
            </w:r>
          </w:p>
        </w:tc>
      </w:tr>
    </w:tbl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7.7. Плотность сети общественного пассажирского транспорта на застроенных территориях (в пределах) </w:t>
      </w:r>
      <w:r w:rsidRPr="0053377E">
        <w:rPr>
          <w:spacing w:val="-2"/>
          <w:sz w:val="20"/>
          <w:szCs w:val="20"/>
        </w:rPr>
        <w:t>–</w:t>
      </w:r>
      <w:r w:rsidRPr="0053377E">
        <w:rPr>
          <w:b/>
          <w:sz w:val="20"/>
          <w:szCs w:val="20"/>
        </w:rPr>
        <w:t xml:space="preserve"> </w:t>
      </w:r>
      <w:r w:rsidRPr="0053377E">
        <w:rPr>
          <w:sz w:val="20"/>
          <w:szCs w:val="20"/>
        </w:rPr>
        <w:t>1,5-2,5 км/кв</w:t>
      </w:r>
      <w:proofErr w:type="gramStart"/>
      <w:r w:rsidRPr="0053377E">
        <w:rPr>
          <w:sz w:val="20"/>
          <w:szCs w:val="20"/>
        </w:rPr>
        <w:t>.к</w:t>
      </w:r>
      <w:proofErr w:type="gramEnd"/>
      <w:r w:rsidRPr="0053377E">
        <w:rPr>
          <w:sz w:val="20"/>
          <w:szCs w:val="20"/>
        </w:rPr>
        <w:t>м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0323" w:type="dxa"/>
        <w:tblInd w:w="-5" w:type="dxa"/>
        <w:tblLayout w:type="fixed"/>
        <w:tblLook w:val="0000"/>
      </w:tblPr>
      <w:tblGrid>
        <w:gridCol w:w="5642"/>
        <w:gridCol w:w="1980"/>
        <w:gridCol w:w="2701"/>
      </w:tblGrid>
      <w:tr w:rsidR="0053377E" w:rsidRPr="0053377E" w:rsidTr="004D17A1">
        <w:trPr>
          <w:trHeight w:val="375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Расстояние до ближайшей остановки общественного пассажирского транспорта </w:t>
            </w:r>
            <w:proofErr w:type="gramStart"/>
            <w:r w:rsidRPr="0053377E">
              <w:rPr>
                <w:sz w:val="20"/>
                <w:szCs w:val="20"/>
              </w:rPr>
              <w:t>от</w:t>
            </w:r>
            <w:proofErr w:type="gramEnd"/>
            <w:r w:rsidRPr="0053377E">
              <w:rPr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Норма обеспеченности</w:t>
            </w:r>
          </w:p>
        </w:tc>
      </w:tr>
      <w:tr w:rsidR="0053377E" w:rsidRPr="0053377E" w:rsidTr="004D17A1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400</w:t>
            </w:r>
          </w:p>
        </w:tc>
      </w:tr>
      <w:tr w:rsidR="0053377E" w:rsidRPr="0053377E" w:rsidTr="004D17A1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250</w:t>
            </w:r>
          </w:p>
        </w:tc>
      </w:tr>
      <w:tr w:rsidR="0053377E" w:rsidRPr="0053377E" w:rsidTr="004D1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42" w:type="dxa"/>
            <w:shd w:val="clear" w:color="auto" w:fill="auto"/>
          </w:tcPr>
          <w:p w:rsidR="0053377E" w:rsidRPr="0053377E" w:rsidRDefault="0053377E" w:rsidP="005337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400</w:t>
            </w:r>
          </w:p>
        </w:tc>
      </w:tr>
      <w:tr w:rsidR="0053377E" w:rsidRPr="0053377E" w:rsidTr="004D17A1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800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7.9. Максимальное расстояние между остановочными пунктами общественного пассажирского транспорта </w:t>
      </w:r>
      <w:r w:rsidRPr="0053377E">
        <w:rPr>
          <w:sz w:val="20"/>
          <w:szCs w:val="20"/>
        </w:rPr>
        <w:t>– 400-600 метров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 w:rsidRPr="0053377E">
        <w:rPr>
          <w:sz w:val="20"/>
          <w:szCs w:val="20"/>
        </w:rPr>
        <w:t>600-800 метров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7.11. Категории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0"/>
        <w:gridCol w:w="8221"/>
      </w:tblGrid>
      <w:tr w:rsidR="0053377E" w:rsidRPr="0053377E" w:rsidTr="004D17A1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Народнохозяйственное и административное значение автомобильных дорог</w:t>
            </w:r>
          </w:p>
        </w:tc>
      </w:tr>
      <w:tr w:rsidR="0053377E" w:rsidRPr="0053377E" w:rsidTr="004D17A1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53377E" w:rsidRPr="0053377E" w:rsidTr="004D17A1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II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53377E" w:rsidRPr="0053377E" w:rsidTr="004D17A1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III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53377E" w:rsidRPr="0053377E" w:rsidTr="004D17A1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IV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53377E" w:rsidRPr="0053377E" w:rsidTr="004D17A1">
        <w:trPr>
          <w:trHeight w:val="2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V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Автомобильные дороги местного значения (кроме </w:t>
            </w:r>
            <w:proofErr w:type="gramStart"/>
            <w:r w:rsidRPr="0053377E">
              <w:rPr>
                <w:sz w:val="20"/>
                <w:szCs w:val="20"/>
              </w:rPr>
              <w:t>отнесенных</w:t>
            </w:r>
            <w:proofErr w:type="gramEnd"/>
            <w:r w:rsidRPr="0053377E">
              <w:rPr>
                <w:sz w:val="20"/>
                <w:szCs w:val="20"/>
              </w:rPr>
              <w:t xml:space="preserve"> к III и IV категориям)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000"/>
      </w:tblPr>
      <w:tblGrid>
        <w:gridCol w:w="3799"/>
        <w:gridCol w:w="3402"/>
        <w:gridCol w:w="3089"/>
      </w:tblGrid>
      <w:tr w:rsidR="0053377E" w:rsidRPr="0053377E" w:rsidTr="004D17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Радиус дорог (не менее),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Примечание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lang w:val="en-US"/>
              </w:rPr>
              <w:t xml:space="preserve">I </w:t>
            </w:r>
            <w:r w:rsidRPr="0053377E">
              <w:rPr>
                <w:sz w:val="20"/>
                <w:szCs w:val="20"/>
              </w:rPr>
              <w:t xml:space="preserve">и </w:t>
            </w:r>
            <w:r w:rsidRPr="0053377E">
              <w:rPr>
                <w:sz w:val="20"/>
                <w:szCs w:val="20"/>
                <w:lang w:val="en-US"/>
              </w:rPr>
              <w:t xml:space="preserve">II </w:t>
            </w:r>
            <w:r w:rsidRPr="0053377E">
              <w:rPr>
                <w:sz w:val="20"/>
                <w:szCs w:val="20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Продольный уклон должен быть не более 40 ‰.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lang w:val="en-US"/>
              </w:rPr>
              <w:t xml:space="preserve">III </w:t>
            </w:r>
            <w:r w:rsidRPr="0053377E">
              <w:rPr>
                <w:sz w:val="20"/>
                <w:szCs w:val="20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lang w:val="en-US"/>
              </w:rPr>
              <w:t xml:space="preserve">IV </w:t>
            </w:r>
            <w:r w:rsidRPr="0053377E">
              <w:rPr>
                <w:sz w:val="20"/>
                <w:szCs w:val="20"/>
              </w:rPr>
              <w:t xml:space="preserve">и </w:t>
            </w:r>
            <w:r w:rsidRPr="0053377E">
              <w:rPr>
                <w:sz w:val="20"/>
                <w:szCs w:val="20"/>
                <w:lang w:val="en-US"/>
              </w:rPr>
              <w:t xml:space="preserve">V </w:t>
            </w:r>
            <w:r w:rsidRPr="0053377E">
              <w:rPr>
                <w:sz w:val="20"/>
                <w:szCs w:val="20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lastRenderedPageBreak/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2523"/>
        <w:gridCol w:w="5122"/>
        <w:gridCol w:w="2617"/>
      </w:tblGrid>
      <w:tr w:rsidR="0053377E" w:rsidRPr="0053377E" w:rsidTr="004D17A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Примечание</w:t>
            </w:r>
          </w:p>
        </w:tc>
      </w:tr>
      <w:tr w:rsidR="0053377E" w:rsidRPr="0053377E" w:rsidTr="004D17A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lang w:val="en-US"/>
              </w:rPr>
              <w:t xml:space="preserve">I </w:t>
            </w:r>
            <w:r w:rsidRPr="0053377E">
              <w:rPr>
                <w:sz w:val="20"/>
                <w:szCs w:val="20"/>
              </w:rPr>
              <w:t>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lang w:val="en-US"/>
              </w:rPr>
              <w:t>II</w:t>
            </w:r>
            <w:r w:rsidRPr="0053377E">
              <w:rPr>
                <w:sz w:val="20"/>
                <w:szCs w:val="20"/>
              </w:rPr>
              <w:t xml:space="preserve"> - </w:t>
            </w:r>
            <w:r w:rsidRPr="0053377E">
              <w:rPr>
                <w:sz w:val="20"/>
                <w:szCs w:val="20"/>
                <w:lang w:val="en-US"/>
              </w:rPr>
              <w:t>V</w:t>
            </w:r>
            <w:r w:rsidRPr="0053377E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3377E">
                <w:rPr>
                  <w:sz w:val="20"/>
                  <w:szCs w:val="20"/>
                </w:rPr>
                <w:t>30 м</w:t>
              </w:r>
            </w:smartTag>
            <w:r w:rsidRPr="0053377E">
              <w:rPr>
                <w:sz w:val="20"/>
                <w:szCs w:val="20"/>
              </w:rPr>
              <w:t>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pacing w:val="-6"/>
          <w:sz w:val="20"/>
          <w:szCs w:val="20"/>
        </w:rPr>
      </w:pPr>
      <w:r w:rsidRPr="0053377E">
        <w:rPr>
          <w:b/>
          <w:sz w:val="20"/>
          <w:szCs w:val="20"/>
        </w:rPr>
        <w:t xml:space="preserve">7.14. </w:t>
      </w:r>
      <w:r w:rsidRPr="0053377E">
        <w:rPr>
          <w:b/>
          <w:spacing w:val="-6"/>
          <w:sz w:val="20"/>
          <w:szCs w:val="20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53377E">
        <w:rPr>
          <w:b/>
          <w:spacing w:val="-6"/>
          <w:sz w:val="20"/>
          <w:szCs w:val="20"/>
          <w:lang w:val="en-US"/>
        </w:rPr>
        <w:t>I</w:t>
      </w:r>
      <w:r w:rsidRPr="0053377E">
        <w:rPr>
          <w:b/>
          <w:spacing w:val="-6"/>
          <w:sz w:val="20"/>
          <w:szCs w:val="20"/>
        </w:rPr>
        <w:t>-</w:t>
      </w:r>
      <w:r w:rsidRPr="0053377E">
        <w:rPr>
          <w:b/>
          <w:spacing w:val="-6"/>
          <w:sz w:val="20"/>
          <w:szCs w:val="20"/>
          <w:lang w:val="en-US"/>
        </w:rPr>
        <w:t>III</w:t>
      </w:r>
      <w:r w:rsidRPr="0053377E">
        <w:rPr>
          <w:b/>
          <w:spacing w:val="-6"/>
          <w:sz w:val="20"/>
          <w:szCs w:val="20"/>
        </w:rPr>
        <w:t xml:space="preserve"> категории (не чаще) </w:t>
      </w:r>
      <w:r w:rsidRPr="0053377E">
        <w:rPr>
          <w:spacing w:val="-6"/>
          <w:sz w:val="20"/>
          <w:szCs w:val="20"/>
        </w:rPr>
        <w:t xml:space="preserve">– </w:t>
      </w:r>
      <w:smartTag w:uri="urn:schemas-microsoft-com:office:smarttags" w:element="metricconverter">
        <w:smartTagPr>
          <w:attr w:name="ProductID" w:val="3 км"/>
        </w:smartTagPr>
        <w:r w:rsidRPr="0053377E">
          <w:rPr>
            <w:spacing w:val="-6"/>
            <w:sz w:val="20"/>
            <w:szCs w:val="20"/>
          </w:rPr>
          <w:t>3 км</w:t>
        </w:r>
      </w:smartTag>
      <w:r w:rsidRPr="0053377E">
        <w:rPr>
          <w:b/>
          <w:spacing w:val="-6"/>
          <w:sz w:val="20"/>
          <w:szCs w:val="20"/>
        </w:rPr>
        <w:t xml:space="preserve">, а в густонаселенной местности </w:t>
      </w:r>
      <w:r w:rsidRPr="0053377E">
        <w:rPr>
          <w:spacing w:val="-6"/>
          <w:sz w:val="20"/>
          <w:szCs w:val="20"/>
        </w:rPr>
        <w:t xml:space="preserve">– </w:t>
      </w:r>
      <w:smartTag w:uri="urn:schemas-microsoft-com:office:smarttags" w:element="metricconverter">
        <w:smartTagPr>
          <w:attr w:name="ProductID" w:val="1,5 км"/>
        </w:smartTagPr>
        <w:r w:rsidRPr="0053377E">
          <w:rPr>
            <w:spacing w:val="-6"/>
            <w:sz w:val="20"/>
            <w:szCs w:val="20"/>
          </w:rPr>
          <w:t>1,5 км</w:t>
        </w:r>
      </w:smartTag>
      <w:r w:rsidRPr="0053377E">
        <w:rPr>
          <w:spacing w:val="-6"/>
          <w:sz w:val="20"/>
          <w:szCs w:val="20"/>
        </w:rPr>
        <w:t>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b/>
          <w:sz w:val="20"/>
          <w:szCs w:val="20"/>
        </w:rPr>
        <w:t xml:space="preserve">7.15. Расстояние между пешеходными переходами </w:t>
      </w:r>
      <w:r w:rsidRPr="0053377E">
        <w:rPr>
          <w:spacing w:val="-6"/>
          <w:sz w:val="20"/>
          <w:szCs w:val="20"/>
        </w:rPr>
        <w:t>–</w:t>
      </w:r>
      <w:r w:rsidRPr="0053377E">
        <w:rPr>
          <w:b/>
          <w:sz w:val="20"/>
          <w:szCs w:val="20"/>
        </w:rPr>
        <w:t xml:space="preserve"> </w:t>
      </w:r>
      <w:r w:rsidRPr="0053377E">
        <w:rPr>
          <w:sz w:val="20"/>
          <w:szCs w:val="20"/>
        </w:rPr>
        <w:t>200-300 метров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7.16. Расстояние между въездами и сквозными проездами в зданиях на территорию микрорайона (не более)</w:t>
      </w:r>
      <w:r w:rsidRPr="0053377E">
        <w:rPr>
          <w:spacing w:val="-6"/>
          <w:sz w:val="20"/>
          <w:szCs w:val="20"/>
        </w:rPr>
        <w:t xml:space="preserve"> –</w:t>
      </w:r>
      <w:r w:rsidRPr="0053377E">
        <w:rPr>
          <w:b/>
          <w:sz w:val="20"/>
          <w:szCs w:val="20"/>
        </w:rPr>
        <w:t xml:space="preserve"> </w:t>
      </w:r>
      <w:r w:rsidRPr="0053377E">
        <w:rPr>
          <w:sz w:val="20"/>
          <w:szCs w:val="20"/>
        </w:rPr>
        <w:t>300 метров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5" w:type="dxa"/>
        <w:tblLayout w:type="fixed"/>
        <w:tblLook w:val="0000"/>
      </w:tblPr>
      <w:tblGrid>
        <w:gridCol w:w="5075"/>
        <w:gridCol w:w="2835"/>
        <w:gridCol w:w="2359"/>
      </w:tblGrid>
      <w:tr w:rsidR="0053377E" w:rsidRPr="0053377E" w:rsidTr="004D17A1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Категория улиц и дорог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Расстояние </w:t>
            </w:r>
          </w:p>
        </w:tc>
      </w:tr>
      <w:tr w:rsidR="0053377E" w:rsidRPr="0053377E" w:rsidTr="004D17A1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Магистральные улицы и дороги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(не менее) 50</w:t>
            </w:r>
          </w:p>
        </w:tc>
      </w:tr>
      <w:tr w:rsidR="0053377E" w:rsidRPr="0053377E" w:rsidTr="004D17A1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Улицы, местные и боковые проезды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(не более) 25*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Примечание:</w:t>
      </w:r>
      <w:r w:rsidRPr="0053377E">
        <w:rPr>
          <w:sz w:val="20"/>
          <w:szCs w:val="20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53377E">
          <w:rPr>
            <w:sz w:val="20"/>
            <w:szCs w:val="20"/>
          </w:rPr>
          <w:t>5 м</w:t>
        </w:r>
      </w:smartTag>
      <w:r w:rsidRPr="0053377E">
        <w:rPr>
          <w:sz w:val="20"/>
          <w:szCs w:val="20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53377E">
          <w:rPr>
            <w:sz w:val="20"/>
            <w:szCs w:val="20"/>
          </w:rPr>
          <w:t>6 м</w:t>
        </w:r>
      </w:smartTag>
      <w:r w:rsidRPr="0053377E">
        <w:rPr>
          <w:sz w:val="20"/>
          <w:szCs w:val="20"/>
        </w:rPr>
        <w:t>., пригодную для проезда пожарных машин.</w:t>
      </w: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53377E" w:rsidRPr="0053377E" w:rsidRDefault="0053377E" w:rsidP="0053377E">
      <w:pPr>
        <w:spacing w:after="0" w:line="240" w:lineRule="auto"/>
        <w:ind w:left="720" w:hanging="294"/>
        <w:rPr>
          <w:sz w:val="20"/>
          <w:szCs w:val="20"/>
        </w:rPr>
      </w:pPr>
      <w:r w:rsidRPr="0053377E">
        <w:rPr>
          <w:sz w:val="20"/>
          <w:szCs w:val="20"/>
        </w:rPr>
        <w:t xml:space="preserve">а) 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53377E">
          <w:rPr>
            <w:sz w:val="20"/>
            <w:szCs w:val="20"/>
          </w:rPr>
          <w:t>8 м</w:t>
        </w:r>
      </w:smartTag>
      <w:r w:rsidRPr="0053377E">
        <w:rPr>
          <w:sz w:val="20"/>
          <w:szCs w:val="20"/>
        </w:rPr>
        <w:t>;</w:t>
      </w:r>
    </w:p>
    <w:p w:rsidR="0053377E" w:rsidRPr="0053377E" w:rsidRDefault="0053377E" w:rsidP="0053377E">
      <w:pPr>
        <w:spacing w:after="0" w:line="240" w:lineRule="auto"/>
        <w:ind w:left="720" w:hanging="294"/>
        <w:rPr>
          <w:sz w:val="20"/>
          <w:szCs w:val="20"/>
        </w:rPr>
      </w:pPr>
      <w:r w:rsidRPr="0053377E">
        <w:rPr>
          <w:sz w:val="20"/>
          <w:szCs w:val="20"/>
        </w:rPr>
        <w:t xml:space="preserve">б) 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53377E">
          <w:rPr>
            <w:sz w:val="20"/>
            <w:szCs w:val="20"/>
          </w:rPr>
          <w:t>5 м</w:t>
        </w:r>
      </w:smartTag>
      <w:r w:rsidRPr="0053377E">
        <w:rPr>
          <w:sz w:val="20"/>
          <w:szCs w:val="20"/>
        </w:rPr>
        <w:t>;</w:t>
      </w:r>
    </w:p>
    <w:p w:rsidR="0053377E" w:rsidRPr="0053377E" w:rsidRDefault="0053377E" w:rsidP="0053377E">
      <w:pPr>
        <w:spacing w:after="0" w:line="240" w:lineRule="auto"/>
        <w:ind w:left="720" w:hanging="294"/>
        <w:rPr>
          <w:sz w:val="20"/>
          <w:szCs w:val="20"/>
        </w:rPr>
      </w:pPr>
      <w:r w:rsidRPr="0053377E">
        <w:rPr>
          <w:sz w:val="20"/>
          <w:szCs w:val="20"/>
        </w:rPr>
        <w:t xml:space="preserve">в) 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53377E">
          <w:rPr>
            <w:sz w:val="20"/>
            <w:szCs w:val="20"/>
          </w:rPr>
          <w:t>12 м</w:t>
        </w:r>
      </w:smartTag>
      <w:r w:rsidRPr="0053377E">
        <w:rPr>
          <w:sz w:val="20"/>
          <w:szCs w:val="20"/>
        </w:rPr>
        <w:t>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Примечания:</w:t>
      </w:r>
      <w:r w:rsidRPr="0053377E">
        <w:rPr>
          <w:sz w:val="20"/>
          <w:szCs w:val="20"/>
        </w:rPr>
        <w:t xml:space="preserve"> </w:t>
      </w:r>
    </w:p>
    <w:p w:rsidR="0053377E" w:rsidRPr="0053377E" w:rsidRDefault="0053377E" w:rsidP="0053377E">
      <w:pPr>
        <w:spacing w:after="0" w:line="240" w:lineRule="auto"/>
        <w:jc w:val="both"/>
        <w:rPr>
          <w:spacing w:val="-8"/>
          <w:sz w:val="20"/>
          <w:szCs w:val="20"/>
        </w:rPr>
      </w:pPr>
      <w:r w:rsidRPr="0053377E">
        <w:rPr>
          <w:spacing w:val="-8"/>
          <w:sz w:val="20"/>
          <w:szCs w:val="20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53377E">
          <w:rPr>
            <w:spacing w:val="-8"/>
            <w:sz w:val="20"/>
            <w:szCs w:val="20"/>
          </w:rPr>
          <w:t>6 м</w:t>
        </w:r>
      </w:smartTag>
      <w:r w:rsidRPr="0053377E">
        <w:rPr>
          <w:spacing w:val="-8"/>
          <w:sz w:val="20"/>
          <w:szCs w:val="20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53377E">
          <w:rPr>
            <w:spacing w:val="-8"/>
            <w:sz w:val="20"/>
            <w:szCs w:val="20"/>
          </w:rPr>
          <w:t>8 м</w:t>
        </w:r>
      </w:smartTag>
      <w:r w:rsidRPr="0053377E">
        <w:rPr>
          <w:spacing w:val="-8"/>
          <w:sz w:val="20"/>
          <w:szCs w:val="20"/>
        </w:rPr>
        <w:t>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53377E">
          <w:rPr>
            <w:sz w:val="20"/>
            <w:szCs w:val="20"/>
          </w:rPr>
          <w:t>1 м</w:t>
        </w:r>
      </w:smartTag>
      <w:r w:rsidRPr="0053377E">
        <w:rPr>
          <w:sz w:val="20"/>
          <w:szCs w:val="20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7.19. Размеры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5"/>
        <w:gridCol w:w="2338"/>
        <w:gridCol w:w="1904"/>
        <w:gridCol w:w="2605"/>
      </w:tblGrid>
      <w:tr w:rsidR="0053377E" w:rsidRPr="0053377E" w:rsidTr="004D17A1">
        <w:trPr>
          <w:trHeight w:val="285"/>
        </w:trPr>
        <w:tc>
          <w:tcPr>
            <w:tcW w:w="3369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Условия </w:t>
            </w:r>
          </w:p>
        </w:tc>
        <w:tc>
          <w:tcPr>
            <w:tcW w:w="2352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912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2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Размеры сторон</w:t>
            </w:r>
          </w:p>
        </w:tc>
      </w:tr>
      <w:tr w:rsidR="0053377E" w:rsidRPr="0053377E" w:rsidTr="004D17A1">
        <w:tc>
          <w:tcPr>
            <w:tcW w:w="3369" w:type="dxa"/>
            <w:vMerge w:val="restart"/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«Транспорт-транспорт»</w:t>
            </w:r>
          </w:p>
        </w:tc>
        <w:tc>
          <w:tcPr>
            <w:tcW w:w="2352" w:type="dxa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53377E"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25х25</w:t>
            </w:r>
          </w:p>
        </w:tc>
      </w:tr>
      <w:tr w:rsidR="0053377E" w:rsidRPr="0053377E" w:rsidTr="004D17A1">
        <w:tc>
          <w:tcPr>
            <w:tcW w:w="3369" w:type="dxa"/>
            <w:vMerge/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53377E">
                <w:rPr>
                  <w:sz w:val="20"/>
                  <w:szCs w:val="20"/>
                </w:rPr>
                <w:t>60 км/ч</w:t>
              </w:r>
            </w:smartTag>
          </w:p>
        </w:tc>
        <w:tc>
          <w:tcPr>
            <w:tcW w:w="1912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40х40</w:t>
            </w:r>
          </w:p>
        </w:tc>
      </w:tr>
      <w:tr w:rsidR="0053377E" w:rsidRPr="0053377E" w:rsidTr="004D17A1">
        <w:tc>
          <w:tcPr>
            <w:tcW w:w="3369" w:type="dxa"/>
            <w:vMerge w:val="restart"/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«Пешеход-транспорт»</w:t>
            </w:r>
          </w:p>
        </w:tc>
        <w:tc>
          <w:tcPr>
            <w:tcW w:w="2352" w:type="dxa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53377E">
                <w:rPr>
                  <w:sz w:val="20"/>
                  <w:szCs w:val="20"/>
                </w:rPr>
                <w:t>25 км/ч</w:t>
              </w:r>
            </w:smartTag>
          </w:p>
        </w:tc>
        <w:tc>
          <w:tcPr>
            <w:tcW w:w="1912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8х40</w:t>
            </w:r>
          </w:p>
        </w:tc>
      </w:tr>
      <w:tr w:rsidR="0053377E" w:rsidRPr="0053377E" w:rsidTr="004D17A1">
        <w:tc>
          <w:tcPr>
            <w:tcW w:w="3369" w:type="dxa"/>
            <w:vMerge/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53377E"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10х50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Примечания:</w:t>
      </w:r>
      <w:r w:rsidRPr="0053377E">
        <w:rPr>
          <w:sz w:val="20"/>
          <w:szCs w:val="20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53377E">
          <w:rPr>
            <w:sz w:val="20"/>
            <w:szCs w:val="20"/>
          </w:rPr>
          <w:t>1,2 м</w:t>
        </w:r>
      </w:smartTag>
      <w:r w:rsidRPr="0053377E">
        <w:rPr>
          <w:sz w:val="20"/>
          <w:szCs w:val="20"/>
        </w:rPr>
        <w:t>.</w:t>
      </w: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53377E">
          <w:rPr>
            <w:sz w:val="20"/>
            <w:szCs w:val="20"/>
          </w:rPr>
          <w:t>0,5 м</w:t>
        </w:r>
      </w:smartTag>
      <w:r w:rsidRPr="0053377E">
        <w:rPr>
          <w:sz w:val="20"/>
          <w:szCs w:val="20"/>
        </w:rPr>
        <w:t>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sz w:val="20"/>
          <w:szCs w:val="20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53377E" w:rsidRPr="0053377E" w:rsidRDefault="0053377E" w:rsidP="0053377E">
      <w:pPr>
        <w:spacing w:after="0" w:line="240" w:lineRule="auto"/>
        <w:ind w:left="720" w:hanging="294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а) от автомобильных дорог </w:t>
      </w:r>
      <w:r w:rsidRPr="0053377E">
        <w:rPr>
          <w:sz w:val="20"/>
          <w:szCs w:val="20"/>
          <w:lang w:val="en-US"/>
        </w:rPr>
        <w:t>I</w:t>
      </w:r>
      <w:r w:rsidRPr="0053377E">
        <w:rPr>
          <w:sz w:val="20"/>
          <w:szCs w:val="20"/>
        </w:rPr>
        <w:t xml:space="preserve">, </w:t>
      </w:r>
      <w:r w:rsidRPr="0053377E">
        <w:rPr>
          <w:sz w:val="20"/>
          <w:szCs w:val="20"/>
          <w:lang w:val="en-US"/>
        </w:rPr>
        <w:t>II</w:t>
      </w:r>
      <w:r w:rsidRPr="0053377E">
        <w:rPr>
          <w:sz w:val="20"/>
          <w:szCs w:val="20"/>
        </w:rPr>
        <w:t xml:space="preserve">, </w:t>
      </w:r>
      <w:r w:rsidRPr="0053377E">
        <w:rPr>
          <w:sz w:val="20"/>
          <w:szCs w:val="20"/>
          <w:lang w:val="en-US"/>
        </w:rPr>
        <w:t>III</w:t>
      </w:r>
      <w:r w:rsidRPr="0053377E">
        <w:rPr>
          <w:sz w:val="20"/>
          <w:szCs w:val="20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53377E">
          <w:rPr>
            <w:sz w:val="20"/>
            <w:szCs w:val="20"/>
          </w:rPr>
          <w:t>100 м</w:t>
        </w:r>
      </w:smartTag>
      <w:r w:rsidRPr="0053377E">
        <w:rPr>
          <w:sz w:val="20"/>
          <w:szCs w:val="20"/>
        </w:rPr>
        <w:t>;</w:t>
      </w:r>
    </w:p>
    <w:p w:rsidR="0053377E" w:rsidRPr="0053377E" w:rsidRDefault="0053377E" w:rsidP="0053377E">
      <w:pPr>
        <w:spacing w:after="0" w:line="240" w:lineRule="auto"/>
        <w:ind w:left="720" w:hanging="294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б) от автомобильных дорог </w:t>
      </w:r>
      <w:r w:rsidRPr="0053377E">
        <w:rPr>
          <w:sz w:val="20"/>
          <w:szCs w:val="20"/>
          <w:lang w:val="en-US"/>
        </w:rPr>
        <w:t>IV</w:t>
      </w:r>
      <w:r w:rsidRPr="0053377E">
        <w:rPr>
          <w:sz w:val="20"/>
          <w:szCs w:val="20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53377E">
          <w:rPr>
            <w:sz w:val="20"/>
            <w:szCs w:val="20"/>
          </w:rPr>
          <w:t>50 м</w:t>
        </w:r>
      </w:smartTag>
      <w:r w:rsidRPr="0053377E">
        <w:rPr>
          <w:sz w:val="20"/>
          <w:szCs w:val="20"/>
        </w:rPr>
        <w:t>.</w:t>
      </w: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0" w:type="dxa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53377E" w:rsidRPr="0053377E" w:rsidTr="004D17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Расчетный годовой </w:t>
            </w:r>
            <w:proofErr w:type="spellStart"/>
            <w:r w:rsidRPr="0053377E">
              <w:rPr>
                <w:sz w:val="20"/>
                <w:szCs w:val="20"/>
              </w:rPr>
              <w:t>снегопринос</w:t>
            </w:r>
            <w:proofErr w:type="spellEnd"/>
            <w:r w:rsidRPr="0053377E">
              <w:rPr>
                <w:sz w:val="20"/>
                <w:szCs w:val="20"/>
              </w:rPr>
              <w:t xml:space="preserve">, </w:t>
            </w:r>
            <w:r w:rsidRPr="0053377E">
              <w:rPr>
                <w:sz w:val="20"/>
                <w:szCs w:val="20"/>
              </w:rPr>
              <w:lastRenderedPageBreak/>
              <w:t>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lastRenderedPageBreak/>
              <w:t xml:space="preserve">Ширина снегозащитных </w:t>
            </w:r>
            <w:r w:rsidRPr="0053377E">
              <w:rPr>
                <w:sz w:val="20"/>
                <w:szCs w:val="20"/>
              </w:rPr>
              <w:lastRenderedPageBreak/>
              <w:t xml:space="preserve">лесонасаждений,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lastRenderedPageBreak/>
              <w:t xml:space="preserve">Расстояние от бровки земляного </w:t>
            </w:r>
            <w:r w:rsidRPr="0053377E">
              <w:rPr>
                <w:sz w:val="20"/>
                <w:szCs w:val="20"/>
              </w:rPr>
              <w:lastRenderedPageBreak/>
              <w:t xml:space="preserve">полотна до лесонасаждений, </w:t>
            </w:r>
            <w:proofErr w:type="gramStart"/>
            <w:r w:rsidRPr="0053377E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53377E" w:rsidRPr="0053377E" w:rsidTr="004D17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lastRenderedPageBreak/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15-25</w:t>
            </w:r>
          </w:p>
        </w:tc>
      </w:tr>
      <w:tr w:rsidR="0053377E" w:rsidRPr="0053377E" w:rsidTr="004D17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30</w:t>
            </w:r>
          </w:p>
        </w:tc>
      </w:tr>
      <w:tr w:rsidR="0053377E" w:rsidRPr="0053377E" w:rsidTr="004D17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40</w:t>
            </w:r>
          </w:p>
        </w:tc>
      </w:tr>
      <w:tr w:rsidR="0053377E" w:rsidRPr="0053377E" w:rsidTr="004D17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</w:t>
            </w:r>
          </w:p>
        </w:tc>
      </w:tr>
      <w:tr w:rsidR="0053377E" w:rsidRPr="0053377E" w:rsidTr="004D17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60</w:t>
            </w:r>
          </w:p>
        </w:tc>
      </w:tr>
      <w:tr w:rsidR="0053377E" w:rsidRPr="0053377E" w:rsidTr="004D17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65</w:t>
            </w:r>
          </w:p>
        </w:tc>
      </w:tr>
      <w:tr w:rsidR="0053377E" w:rsidRPr="0053377E" w:rsidTr="004D17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70</w:t>
            </w:r>
          </w:p>
        </w:tc>
      </w:tr>
      <w:tr w:rsidR="0053377E" w:rsidRPr="0053377E" w:rsidTr="004D17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  <w:u w:val="single"/>
        </w:rPr>
      </w:pPr>
      <w:r w:rsidRPr="0053377E">
        <w:rPr>
          <w:sz w:val="20"/>
          <w:szCs w:val="20"/>
          <w:u w:val="single"/>
        </w:rPr>
        <w:t>Примечание:</w:t>
      </w:r>
      <w:r w:rsidRPr="0053377E">
        <w:rPr>
          <w:sz w:val="20"/>
          <w:szCs w:val="20"/>
        </w:rPr>
        <w:t xml:space="preserve"> * Меньшие значения расстояний от бровки земляного полотна до лесонасаждений при </w:t>
      </w:r>
      <w:proofErr w:type="gramStart"/>
      <w:r w:rsidRPr="0053377E">
        <w:rPr>
          <w:sz w:val="20"/>
          <w:szCs w:val="20"/>
        </w:rPr>
        <w:t>расчетном</w:t>
      </w:r>
      <w:proofErr w:type="gramEnd"/>
      <w:r w:rsidRPr="0053377E">
        <w:rPr>
          <w:sz w:val="20"/>
          <w:szCs w:val="20"/>
        </w:rPr>
        <w:t xml:space="preserve"> годовом </w:t>
      </w:r>
      <w:proofErr w:type="spellStart"/>
      <w:r w:rsidRPr="0053377E">
        <w:rPr>
          <w:sz w:val="20"/>
          <w:szCs w:val="20"/>
        </w:rPr>
        <w:t>снегоприносе</w:t>
      </w:r>
      <w:proofErr w:type="spellEnd"/>
      <w:r w:rsidRPr="0053377E">
        <w:rPr>
          <w:sz w:val="20"/>
          <w:szCs w:val="20"/>
        </w:rPr>
        <w:t xml:space="preserve"> 10 - 25 м</w:t>
      </w:r>
      <w:r w:rsidRPr="0053377E">
        <w:rPr>
          <w:sz w:val="20"/>
          <w:szCs w:val="20"/>
          <w:vertAlign w:val="superscript"/>
        </w:rPr>
        <w:t>3</w:t>
      </w:r>
      <w:r w:rsidRPr="0053377E">
        <w:rPr>
          <w:sz w:val="20"/>
          <w:szCs w:val="20"/>
        </w:rPr>
        <w:t>/м принимаются для дорог IV и V категорий, большие значения -  для дорог I-III категорий.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sz w:val="20"/>
          <w:szCs w:val="20"/>
        </w:rPr>
        <w:t xml:space="preserve">При </w:t>
      </w:r>
      <w:proofErr w:type="spellStart"/>
      <w:r w:rsidRPr="0053377E">
        <w:rPr>
          <w:sz w:val="20"/>
          <w:szCs w:val="20"/>
        </w:rPr>
        <w:t>снегоприносе</w:t>
      </w:r>
      <w:proofErr w:type="spellEnd"/>
      <w:r w:rsidRPr="0053377E">
        <w:rPr>
          <w:sz w:val="20"/>
          <w:szCs w:val="20"/>
        </w:rPr>
        <w:t xml:space="preserve"> от 200 до 250 м</w:t>
      </w:r>
      <w:proofErr w:type="gramStart"/>
      <w:r w:rsidRPr="0053377E">
        <w:rPr>
          <w:sz w:val="20"/>
          <w:szCs w:val="20"/>
        </w:rPr>
        <w:t>2</w:t>
      </w:r>
      <w:proofErr w:type="gramEnd"/>
      <w:r w:rsidRPr="0053377E">
        <w:rPr>
          <w:sz w:val="20"/>
          <w:szCs w:val="20"/>
        </w:rPr>
        <w:t xml:space="preserve">/м принимается </w:t>
      </w:r>
      <w:proofErr w:type="spellStart"/>
      <w:r w:rsidRPr="0053377E">
        <w:rPr>
          <w:sz w:val="20"/>
          <w:szCs w:val="20"/>
        </w:rPr>
        <w:t>двухполосная</w:t>
      </w:r>
      <w:proofErr w:type="spellEnd"/>
      <w:r w:rsidRPr="0053377E">
        <w:rPr>
          <w:sz w:val="20"/>
          <w:szCs w:val="20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53377E">
          <w:rPr>
            <w:sz w:val="20"/>
            <w:szCs w:val="20"/>
          </w:rPr>
          <w:t>50 м</w:t>
        </w:r>
      </w:smartTag>
      <w:r w:rsidRPr="0053377E">
        <w:rPr>
          <w:sz w:val="20"/>
          <w:szCs w:val="20"/>
        </w:rPr>
        <w:t>.</w:t>
      </w:r>
    </w:p>
    <w:p w:rsidR="0053377E" w:rsidRPr="0053377E" w:rsidRDefault="0053377E" w:rsidP="0053377E">
      <w:pPr>
        <w:framePr w:h="1066" w:hRule="exact" w:hSpace="180" w:wrap="around" w:vAnchor="text" w:hAnchor="page" w:x="1291" w:y="261"/>
        <w:snapToGrid w:val="0"/>
        <w:spacing w:after="0" w:line="240" w:lineRule="auto"/>
        <w:ind w:left="720"/>
        <w:jc w:val="center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8. Расчетные показатели обеспеченности и интенсивности </w:t>
      </w:r>
    </w:p>
    <w:p w:rsidR="0053377E" w:rsidRPr="0053377E" w:rsidRDefault="0053377E" w:rsidP="0053377E">
      <w:pPr>
        <w:framePr w:h="1066" w:hRule="exact" w:hSpace="180" w:wrap="around" w:vAnchor="text" w:hAnchor="page" w:x="1291" w:y="261"/>
        <w:snapToGrid w:val="0"/>
        <w:spacing w:after="0" w:line="240" w:lineRule="auto"/>
        <w:ind w:left="720"/>
        <w:jc w:val="center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использования территорий коммунально-складских</w:t>
      </w:r>
    </w:p>
    <w:p w:rsidR="0053377E" w:rsidRPr="0053377E" w:rsidRDefault="0053377E" w:rsidP="0053377E">
      <w:pPr>
        <w:framePr w:h="1066" w:hRule="exact" w:hSpace="180" w:wrap="around" w:vAnchor="text" w:hAnchor="page" w:x="1291" w:y="261"/>
        <w:spacing w:after="0" w:line="240" w:lineRule="auto"/>
        <w:jc w:val="center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и производственных зон</w:t>
      </w:r>
    </w:p>
    <w:p w:rsidR="0053377E" w:rsidRPr="0053377E" w:rsidRDefault="0053377E" w:rsidP="0053377E">
      <w:pPr>
        <w:framePr w:h="1066" w:hRule="exact" w:hSpace="180" w:wrap="around" w:vAnchor="text" w:hAnchor="page" w:x="1291" w:y="261"/>
        <w:snapToGrid w:val="0"/>
        <w:spacing w:after="0" w:line="240" w:lineRule="auto"/>
        <w:ind w:left="720"/>
        <w:jc w:val="center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8.1. Размеры земельных участков складов, предназначенных для обслуживания населения (м2 на 1 чел.) </w:t>
      </w:r>
      <w:r w:rsidRPr="0053377E">
        <w:rPr>
          <w:sz w:val="20"/>
          <w:szCs w:val="20"/>
        </w:rPr>
        <w:t>– 2,5 кв</w:t>
      </w:r>
      <w:proofErr w:type="gramStart"/>
      <w:r w:rsidRPr="0053377E">
        <w:rPr>
          <w:sz w:val="20"/>
          <w:szCs w:val="20"/>
        </w:rPr>
        <w:t>.м</w:t>
      </w:r>
      <w:proofErr w:type="gramEnd"/>
      <w:r w:rsidRPr="0053377E">
        <w:rPr>
          <w:sz w:val="20"/>
          <w:szCs w:val="20"/>
        </w:rPr>
        <w:t>етра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8.2. Норма обеспеченности </w:t>
      </w:r>
      <w:proofErr w:type="spellStart"/>
      <w:r w:rsidRPr="0053377E">
        <w:rPr>
          <w:b/>
          <w:sz w:val="20"/>
          <w:szCs w:val="20"/>
        </w:rPr>
        <w:t>общетоварными</w:t>
      </w:r>
      <w:proofErr w:type="spellEnd"/>
      <w:r w:rsidRPr="0053377E">
        <w:rPr>
          <w:b/>
          <w:sz w:val="20"/>
          <w:szCs w:val="20"/>
        </w:rPr>
        <w:t xml:space="preserve"> складами и размер их земельного участка на 1 тыс. чел.</w:t>
      </w:r>
    </w:p>
    <w:tbl>
      <w:tblPr>
        <w:tblW w:w="0" w:type="auto"/>
        <w:tblInd w:w="-5" w:type="dxa"/>
        <w:tblLayout w:type="fixed"/>
        <w:tblLook w:val="0000"/>
      </w:tblPr>
      <w:tblGrid>
        <w:gridCol w:w="3232"/>
        <w:gridCol w:w="2268"/>
        <w:gridCol w:w="2374"/>
        <w:gridCol w:w="2445"/>
      </w:tblGrid>
      <w:tr w:rsidR="0053377E" w:rsidRPr="0053377E" w:rsidTr="004D17A1">
        <w:trPr>
          <w:trHeight w:val="41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Тип склада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Площадь складов, м</w:t>
            </w:r>
            <w:proofErr w:type="gramStart"/>
            <w:r w:rsidRPr="0053377E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53377E" w:rsidRPr="0053377E" w:rsidTr="004D17A1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Продовольственных товаров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м2 на 1 тыс</w:t>
            </w:r>
            <w:proofErr w:type="gramStart"/>
            <w:r w:rsidRPr="0053377E">
              <w:rPr>
                <w:sz w:val="20"/>
                <w:szCs w:val="20"/>
              </w:rPr>
              <w:t>.ч</w:t>
            </w:r>
            <w:proofErr w:type="gramEnd"/>
            <w:r w:rsidRPr="0053377E">
              <w:rPr>
                <w:sz w:val="20"/>
                <w:szCs w:val="20"/>
              </w:rPr>
              <w:t>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60</w:t>
            </w:r>
          </w:p>
        </w:tc>
      </w:tr>
      <w:tr w:rsidR="0053377E" w:rsidRPr="0053377E" w:rsidTr="004D17A1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Непродовольственных товаров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м2 на 1 тыс</w:t>
            </w:r>
            <w:proofErr w:type="gramStart"/>
            <w:r w:rsidRPr="0053377E">
              <w:rPr>
                <w:sz w:val="20"/>
                <w:szCs w:val="20"/>
              </w:rPr>
              <w:t>.ч</w:t>
            </w:r>
            <w:proofErr w:type="gramEnd"/>
            <w:r w:rsidRPr="0053377E">
              <w:rPr>
                <w:sz w:val="20"/>
                <w:szCs w:val="20"/>
              </w:rPr>
              <w:t>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193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580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 xml:space="preserve">Примечание: </w:t>
      </w:r>
      <w:r w:rsidRPr="0053377E">
        <w:rPr>
          <w:sz w:val="20"/>
          <w:szCs w:val="20"/>
        </w:rPr>
        <w:t xml:space="preserve">При размещении </w:t>
      </w:r>
      <w:proofErr w:type="spellStart"/>
      <w:r w:rsidRPr="0053377E">
        <w:rPr>
          <w:sz w:val="20"/>
          <w:szCs w:val="20"/>
        </w:rPr>
        <w:t>общетоварных</w:t>
      </w:r>
      <w:proofErr w:type="spellEnd"/>
      <w:r w:rsidRPr="0053377E">
        <w:rPr>
          <w:sz w:val="20"/>
          <w:szCs w:val="20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0" w:type="auto"/>
        <w:tblInd w:w="-5" w:type="dxa"/>
        <w:tblLayout w:type="fixed"/>
        <w:tblLook w:val="0000"/>
      </w:tblPr>
      <w:tblGrid>
        <w:gridCol w:w="4933"/>
        <w:gridCol w:w="1721"/>
        <w:gridCol w:w="2131"/>
        <w:gridCol w:w="1441"/>
      </w:tblGrid>
      <w:tr w:rsidR="0053377E" w:rsidRPr="0053377E" w:rsidTr="004D17A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Вместимость складов, </w:t>
            </w:r>
            <w:proofErr w:type="gramStart"/>
            <w:r w:rsidRPr="0053377E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53377E" w:rsidRPr="0053377E" w:rsidTr="004D17A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м2 на 1 тыс</w:t>
            </w:r>
            <w:proofErr w:type="gramStart"/>
            <w:r w:rsidRPr="0053377E">
              <w:rPr>
                <w:sz w:val="20"/>
                <w:szCs w:val="20"/>
              </w:rPr>
              <w:t>.ч</w:t>
            </w:r>
            <w:proofErr w:type="gramEnd"/>
            <w:r w:rsidRPr="0053377E">
              <w:rPr>
                <w:sz w:val="20"/>
                <w:szCs w:val="20"/>
              </w:rPr>
              <w:t>ел.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25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3377E">
              <w:rPr>
                <w:sz w:val="20"/>
                <w:szCs w:val="20"/>
              </w:rPr>
              <w:t>Фруктохранилища</w:t>
            </w:r>
            <w:proofErr w:type="spellEnd"/>
            <w:r w:rsidRPr="005337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м2 на 1 тыс</w:t>
            </w:r>
            <w:proofErr w:type="gramStart"/>
            <w:r w:rsidRPr="0053377E">
              <w:rPr>
                <w:sz w:val="20"/>
                <w:szCs w:val="20"/>
              </w:rPr>
              <w:t>.ч</w:t>
            </w:r>
            <w:proofErr w:type="gramEnd"/>
            <w:r w:rsidRPr="0053377E">
              <w:rPr>
                <w:sz w:val="20"/>
                <w:szCs w:val="20"/>
              </w:rPr>
              <w:t>ел.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380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м2 на 1 тыс</w:t>
            </w:r>
            <w:proofErr w:type="gramStart"/>
            <w:r w:rsidRPr="0053377E">
              <w:rPr>
                <w:sz w:val="20"/>
                <w:szCs w:val="20"/>
              </w:rPr>
              <w:t>.ч</w:t>
            </w:r>
            <w:proofErr w:type="gramEnd"/>
            <w:r w:rsidRPr="0053377E">
              <w:rPr>
                <w:sz w:val="20"/>
                <w:szCs w:val="20"/>
              </w:rPr>
              <w:t>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м2 на 1 тыс</w:t>
            </w:r>
            <w:proofErr w:type="gramStart"/>
            <w:r w:rsidRPr="0053377E">
              <w:rPr>
                <w:sz w:val="20"/>
                <w:szCs w:val="20"/>
              </w:rPr>
              <w:t>.ч</w:t>
            </w:r>
            <w:proofErr w:type="gramEnd"/>
            <w:r w:rsidRPr="0053377E">
              <w:rPr>
                <w:sz w:val="20"/>
                <w:szCs w:val="20"/>
              </w:rPr>
              <w:t>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8.4. 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000"/>
      </w:tblPr>
      <w:tblGrid>
        <w:gridCol w:w="3941"/>
        <w:gridCol w:w="3175"/>
        <w:gridCol w:w="3079"/>
      </w:tblGrid>
      <w:tr w:rsidR="0053377E" w:rsidRPr="0053377E" w:rsidTr="004D17A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53377E" w:rsidRPr="0053377E" w:rsidTr="004D17A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м2 на 1 тыс</w:t>
            </w:r>
            <w:proofErr w:type="gramStart"/>
            <w:r w:rsidRPr="0053377E">
              <w:rPr>
                <w:sz w:val="20"/>
                <w:szCs w:val="20"/>
              </w:rPr>
              <w:t>.ч</w:t>
            </w:r>
            <w:proofErr w:type="gramEnd"/>
            <w:r w:rsidRPr="0053377E">
              <w:rPr>
                <w:sz w:val="20"/>
                <w:szCs w:val="20"/>
              </w:rPr>
              <w:t>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300</w:t>
            </w:r>
          </w:p>
        </w:tc>
      </w:tr>
      <w:tr w:rsidR="0053377E" w:rsidRPr="0053377E" w:rsidTr="004D17A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Склады твердого топлива </w:t>
            </w:r>
          </w:p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м2 на 1 тыс</w:t>
            </w:r>
            <w:proofErr w:type="gramStart"/>
            <w:r w:rsidRPr="0053377E">
              <w:rPr>
                <w:sz w:val="20"/>
                <w:szCs w:val="20"/>
              </w:rPr>
              <w:t>.ч</w:t>
            </w:r>
            <w:proofErr w:type="gramEnd"/>
            <w:r w:rsidRPr="0053377E">
              <w:rPr>
                <w:sz w:val="20"/>
                <w:szCs w:val="20"/>
              </w:rPr>
              <w:t>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300</w:t>
            </w:r>
          </w:p>
        </w:tc>
      </w:tr>
    </w:tbl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8.5. Размер санитарно-защитной зоны для овоще-, картофел</w:t>
      </w:r>
      <w:proofErr w:type="gramStart"/>
      <w:r w:rsidRPr="0053377E">
        <w:rPr>
          <w:b/>
          <w:sz w:val="20"/>
          <w:szCs w:val="20"/>
        </w:rPr>
        <w:t>е-</w:t>
      </w:r>
      <w:proofErr w:type="gramEnd"/>
      <w:r w:rsidRPr="0053377E">
        <w:rPr>
          <w:b/>
          <w:sz w:val="20"/>
          <w:szCs w:val="20"/>
        </w:rPr>
        <w:t xml:space="preserve"> и </w:t>
      </w:r>
      <w:proofErr w:type="spellStart"/>
      <w:r w:rsidRPr="0053377E">
        <w:rPr>
          <w:b/>
          <w:sz w:val="20"/>
          <w:szCs w:val="20"/>
        </w:rPr>
        <w:t>фруктохранилища</w:t>
      </w:r>
      <w:proofErr w:type="spellEnd"/>
      <w:r w:rsidRPr="0053377E">
        <w:rPr>
          <w:b/>
          <w:sz w:val="20"/>
          <w:szCs w:val="20"/>
        </w:rPr>
        <w:t xml:space="preserve"> </w:t>
      </w:r>
      <w:r w:rsidRPr="0053377E">
        <w:rPr>
          <w:sz w:val="20"/>
          <w:szCs w:val="20"/>
        </w:rPr>
        <w:t>–             50 метров</w:t>
      </w: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 w:rsidRPr="0053377E">
        <w:rPr>
          <w:sz w:val="20"/>
          <w:szCs w:val="20"/>
        </w:rPr>
        <w:t>– не менее 50 метров</w:t>
      </w: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8.7. 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000"/>
      </w:tblPr>
      <w:tblGrid>
        <w:gridCol w:w="4366"/>
        <w:gridCol w:w="3625"/>
        <w:gridCol w:w="2219"/>
      </w:tblGrid>
      <w:tr w:rsidR="0053377E" w:rsidRPr="0053377E" w:rsidTr="004D17A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</w:tr>
      <w:tr w:rsidR="0053377E" w:rsidRPr="0053377E" w:rsidTr="004D17A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lastRenderedPageBreak/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%</w:t>
            </w:r>
          </w:p>
        </w:tc>
      </w:tr>
      <w:tr w:rsidR="0053377E" w:rsidRPr="0053377E" w:rsidTr="004D17A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%</w:t>
            </w:r>
          </w:p>
        </w:tc>
      </w:tr>
    </w:tbl>
    <w:p w:rsidR="0053377E" w:rsidRPr="0053377E" w:rsidRDefault="0053377E" w:rsidP="0053377E">
      <w:pPr>
        <w:tabs>
          <w:tab w:val="left" w:pos="3420"/>
        </w:tabs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tabs>
          <w:tab w:val="left" w:pos="3420"/>
        </w:tabs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000"/>
      </w:tblPr>
      <w:tblGrid>
        <w:gridCol w:w="3941"/>
        <w:gridCol w:w="4143"/>
        <w:gridCol w:w="2219"/>
      </w:tblGrid>
      <w:tr w:rsidR="0053377E" w:rsidRPr="0053377E" w:rsidTr="004D17A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</w:tr>
      <w:tr w:rsidR="0053377E" w:rsidRPr="0053377E" w:rsidTr="004D17A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до 100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</w:p>
        </w:tc>
      </w:tr>
      <w:tr w:rsidR="0053377E" w:rsidRPr="0053377E" w:rsidTr="004D17A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св. 100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</w:t>
            </w:r>
          </w:p>
        </w:tc>
      </w:tr>
    </w:tbl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tabs>
          <w:tab w:val="left" w:pos="3420"/>
        </w:tabs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tblLayout w:type="fixed"/>
        <w:tblLook w:val="0000"/>
      </w:tblPr>
      <w:tblGrid>
        <w:gridCol w:w="3941"/>
        <w:gridCol w:w="1765"/>
        <w:gridCol w:w="2142"/>
        <w:gridCol w:w="2409"/>
      </w:tblGrid>
      <w:tr w:rsidR="0053377E" w:rsidRPr="0053377E" w:rsidTr="004D17A1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Размеры земельных участков</w:t>
            </w:r>
          </w:p>
        </w:tc>
      </w:tr>
      <w:tr w:rsidR="0053377E" w:rsidRPr="0053377E" w:rsidTr="004D17A1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кол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г</w:t>
            </w:r>
            <w:proofErr w:type="gramEnd"/>
            <w:r w:rsidRPr="0053377E">
              <w:rPr>
                <w:sz w:val="20"/>
                <w:szCs w:val="20"/>
              </w:rPr>
              <w:t xml:space="preserve">а </w:t>
            </w:r>
          </w:p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на 1000 т. тверд</w:t>
            </w:r>
            <w:proofErr w:type="gramStart"/>
            <w:r w:rsidRPr="0053377E">
              <w:rPr>
                <w:sz w:val="20"/>
                <w:szCs w:val="20"/>
              </w:rPr>
              <w:t>.</w:t>
            </w:r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gramStart"/>
            <w:r w:rsidRPr="0053377E">
              <w:rPr>
                <w:sz w:val="20"/>
                <w:szCs w:val="20"/>
              </w:rPr>
              <w:t>б</w:t>
            </w:r>
            <w:proofErr w:type="gramEnd"/>
            <w:r w:rsidRPr="0053377E">
              <w:rPr>
                <w:sz w:val="20"/>
                <w:szCs w:val="20"/>
              </w:rPr>
              <w:t>ыт. отходов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0,05</w:t>
            </w:r>
          </w:p>
        </w:tc>
      </w:tr>
      <w:tr w:rsidR="0053377E" w:rsidRPr="0053377E" w:rsidTr="004D17A1">
        <w:trPr>
          <w:cantSplit/>
          <w:trHeight w:hRule="exact" w:val="317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0,05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0,04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0,02-0,05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0,5-1,0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2-4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0,2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0,04</w:t>
            </w:r>
          </w:p>
        </w:tc>
      </w:tr>
      <w:tr w:rsidR="0053377E" w:rsidRPr="0053377E" w:rsidTr="004D17A1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0,3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Примечание:</w:t>
      </w:r>
      <w:r w:rsidRPr="0053377E">
        <w:rPr>
          <w:sz w:val="20"/>
          <w:szCs w:val="20"/>
        </w:rPr>
        <w:t>* - кроме полигонов по обезвреживанию и захоронению токсичных промышленных отходов.</w:t>
      </w:r>
    </w:p>
    <w:p w:rsidR="0053377E" w:rsidRPr="0053377E" w:rsidRDefault="0053377E" w:rsidP="0053377E">
      <w:pPr>
        <w:tabs>
          <w:tab w:val="left" w:pos="3420"/>
        </w:tabs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tabs>
          <w:tab w:val="left" w:pos="3420"/>
        </w:tabs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1230"/>
      </w:tblGrid>
      <w:tr w:rsidR="0053377E" w:rsidRPr="0053377E" w:rsidTr="004D17A1">
        <w:trPr>
          <w:cantSplit/>
          <w:trHeight w:hRule="exact" w:val="24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 xml:space="preserve">Нормативный разрыв, </w:t>
            </w:r>
            <w:proofErr w:type="gramStart"/>
            <w:r w:rsidRPr="0053377E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Поголовье (шт.)</w:t>
            </w:r>
          </w:p>
        </w:tc>
      </w:tr>
      <w:tr w:rsidR="0053377E" w:rsidRPr="0053377E" w:rsidTr="004D17A1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нутрии, песцы</w:t>
            </w:r>
          </w:p>
        </w:tc>
      </w:tr>
      <w:tr w:rsidR="0053377E" w:rsidRPr="0053377E" w:rsidTr="004D17A1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5</w:t>
            </w:r>
          </w:p>
        </w:tc>
      </w:tr>
      <w:tr w:rsidR="0053377E" w:rsidRPr="0053377E" w:rsidTr="004D17A1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8</w:t>
            </w:r>
          </w:p>
        </w:tc>
      </w:tr>
      <w:tr w:rsidR="0053377E" w:rsidRPr="0053377E" w:rsidTr="004D17A1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10</w:t>
            </w:r>
          </w:p>
        </w:tc>
      </w:tr>
      <w:tr w:rsidR="0053377E" w:rsidRPr="0053377E" w:rsidTr="004D17A1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15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center"/>
        <w:rPr>
          <w:sz w:val="20"/>
          <w:szCs w:val="20"/>
        </w:rPr>
      </w:pPr>
      <w:r w:rsidRPr="0053377E">
        <w:rPr>
          <w:b/>
          <w:sz w:val="20"/>
          <w:szCs w:val="20"/>
        </w:rPr>
        <w:t>9. Расчетные показатели обеспеченности и интенсивности использования территорий зон инженерной инфраструктуры</w:t>
      </w: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tabs>
          <w:tab w:val="left" w:pos="3420"/>
        </w:tabs>
        <w:spacing w:after="0" w:line="240" w:lineRule="auto"/>
        <w:rPr>
          <w:b/>
          <w:spacing w:val="-4"/>
          <w:sz w:val="20"/>
          <w:szCs w:val="20"/>
        </w:rPr>
      </w:pPr>
      <w:r w:rsidRPr="0053377E">
        <w:rPr>
          <w:b/>
          <w:sz w:val="20"/>
          <w:szCs w:val="20"/>
        </w:rPr>
        <w:t xml:space="preserve">9.1. </w:t>
      </w:r>
      <w:r w:rsidRPr="0053377E">
        <w:rPr>
          <w:b/>
          <w:spacing w:val="-4"/>
          <w:sz w:val="20"/>
          <w:szCs w:val="20"/>
        </w:rPr>
        <w:t>Укрупненные показатели электропотребления (удельная расчетная нагрузка на 1 чел.)</w:t>
      </w:r>
    </w:p>
    <w:tbl>
      <w:tblPr>
        <w:tblW w:w="0" w:type="auto"/>
        <w:tblInd w:w="108" w:type="dxa"/>
        <w:tblLayout w:type="fixed"/>
        <w:tblLook w:val="0000"/>
      </w:tblPr>
      <w:tblGrid>
        <w:gridCol w:w="2088"/>
        <w:gridCol w:w="3240"/>
        <w:gridCol w:w="2160"/>
        <w:gridCol w:w="2718"/>
      </w:tblGrid>
      <w:tr w:rsidR="0053377E" w:rsidRPr="0053377E" w:rsidTr="004D17A1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Электропотребление, </w:t>
            </w:r>
          </w:p>
          <w:p w:rsidR="0053377E" w:rsidRPr="0053377E" w:rsidRDefault="0053377E" w:rsidP="0053377E">
            <w:pPr>
              <w:tabs>
                <w:tab w:val="left" w:pos="34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кВт </w:t>
            </w:r>
            <w:proofErr w:type="spellStart"/>
            <w:r w:rsidRPr="0053377E">
              <w:rPr>
                <w:sz w:val="20"/>
                <w:szCs w:val="20"/>
              </w:rPr>
              <w:t>х</w:t>
            </w:r>
            <w:proofErr w:type="spellEnd"/>
            <w:r w:rsidRPr="0053377E">
              <w:rPr>
                <w:sz w:val="20"/>
                <w:szCs w:val="20"/>
              </w:rPr>
              <w:t xml:space="preserve"> ч/год на 1 чел.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Использование максимума электрической нагрузки, </w:t>
            </w:r>
            <w:proofErr w:type="gramStart"/>
            <w:r w:rsidRPr="0053377E">
              <w:rPr>
                <w:sz w:val="20"/>
                <w:szCs w:val="20"/>
              </w:rPr>
              <w:t>ч</w:t>
            </w:r>
            <w:proofErr w:type="gramEnd"/>
            <w:r w:rsidRPr="0053377E">
              <w:rPr>
                <w:sz w:val="20"/>
                <w:szCs w:val="20"/>
              </w:rPr>
              <w:t>/год</w:t>
            </w:r>
          </w:p>
        </w:tc>
      </w:tr>
      <w:tr w:rsidR="0053377E" w:rsidRPr="0053377E" w:rsidTr="004D17A1">
        <w:trPr>
          <w:cantSplit/>
          <w:trHeight w:hRule="exact" w:val="472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не </w:t>
            </w:r>
            <w:proofErr w:type="gramStart"/>
            <w:r w:rsidRPr="0053377E">
              <w:rPr>
                <w:sz w:val="20"/>
                <w:szCs w:val="20"/>
              </w:rPr>
              <w:t>оборудованные</w:t>
            </w:r>
            <w:proofErr w:type="gramEnd"/>
            <w:r w:rsidRPr="0053377E">
              <w:rPr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950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4100</w:t>
            </w:r>
          </w:p>
        </w:tc>
      </w:tr>
      <w:tr w:rsidR="0053377E" w:rsidRPr="0053377E" w:rsidTr="004D17A1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3377E">
              <w:rPr>
                <w:sz w:val="20"/>
                <w:szCs w:val="20"/>
              </w:rPr>
              <w:t>оборудованные</w:t>
            </w:r>
            <w:proofErr w:type="gramEnd"/>
            <w:r w:rsidRPr="0053377E">
              <w:rPr>
                <w:sz w:val="20"/>
                <w:szCs w:val="20"/>
              </w:rPr>
              <w:t xml:space="preserve">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1350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4400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>Примечание:</w:t>
      </w:r>
      <w:r w:rsidRPr="0053377E">
        <w:rPr>
          <w:sz w:val="20"/>
          <w:szCs w:val="20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53377E" w:rsidRPr="0053377E" w:rsidRDefault="0053377E" w:rsidP="0053377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53377E" w:rsidRPr="0053377E" w:rsidRDefault="0053377E" w:rsidP="0053377E">
      <w:pPr>
        <w:tabs>
          <w:tab w:val="left" w:pos="3420"/>
        </w:tabs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</w:t>
      </w:r>
      <w:proofErr w:type="gramStart"/>
      <w:r w:rsidRPr="0053377E">
        <w:rPr>
          <w:b/>
          <w:sz w:val="20"/>
          <w:szCs w:val="20"/>
        </w:rPr>
        <w:t>.</w:t>
      </w:r>
      <w:proofErr w:type="gramEnd"/>
      <w:r w:rsidRPr="0053377E">
        <w:rPr>
          <w:b/>
          <w:sz w:val="20"/>
          <w:szCs w:val="20"/>
        </w:rPr>
        <w:t xml:space="preserve"> (</w:t>
      </w:r>
      <w:proofErr w:type="spellStart"/>
      <w:proofErr w:type="gramStart"/>
      <w:r w:rsidRPr="0053377E">
        <w:rPr>
          <w:b/>
          <w:sz w:val="20"/>
          <w:szCs w:val="20"/>
        </w:rPr>
        <w:t>с</w:t>
      </w:r>
      <w:proofErr w:type="gramEnd"/>
      <w:r w:rsidRPr="0053377E">
        <w:rPr>
          <w:b/>
          <w:sz w:val="20"/>
          <w:szCs w:val="20"/>
        </w:rPr>
        <w:t>реднемес</w:t>
      </w:r>
      <w:proofErr w:type="spellEnd"/>
      <w:r w:rsidRPr="0053377E">
        <w:rPr>
          <w:b/>
          <w:sz w:val="20"/>
          <w:szCs w:val="20"/>
        </w:rPr>
        <w:t>.) за год)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2835"/>
      </w:tblGrid>
      <w:tr w:rsidR="0053377E" w:rsidRPr="0053377E" w:rsidTr="004D17A1">
        <w:trPr>
          <w:trHeight w:val="460"/>
        </w:trPr>
        <w:tc>
          <w:tcPr>
            <w:tcW w:w="7479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2835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Показатель</w:t>
            </w:r>
          </w:p>
        </w:tc>
      </w:tr>
      <w:tr w:rsidR="0053377E" w:rsidRPr="0053377E" w:rsidTr="004D17A1">
        <w:tc>
          <w:tcPr>
            <w:tcW w:w="7479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Теплоснабжение (отопление)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3377E">
                <w:rPr>
                  <w:sz w:val="20"/>
                  <w:szCs w:val="20"/>
                </w:rPr>
                <w:t>1 м</w:t>
              </w:r>
              <w:proofErr w:type="gramStart"/>
              <w:r w:rsidRPr="0053377E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 xml:space="preserve"> отапливаемой площади</w:t>
            </w:r>
          </w:p>
        </w:tc>
        <w:tc>
          <w:tcPr>
            <w:tcW w:w="2835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0,0312</w:t>
            </w:r>
          </w:p>
        </w:tc>
      </w:tr>
      <w:tr w:rsidR="0053377E" w:rsidRPr="0053377E" w:rsidTr="004D17A1">
        <w:tc>
          <w:tcPr>
            <w:tcW w:w="7479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Холодное водоснабжение:                                                                                       м</w:t>
            </w:r>
            <w:r w:rsidRPr="0053377E">
              <w:rPr>
                <w:sz w:val="20"/>
                <w:szCs w:val="20"/>
                <w:vertAlign w:val="superscript"/>
              </w:rPr>
              <w:t>3</w:t>
            </w:r>
            <w:r w:rsidRPr="0053377E">
              <w:rPr>
                <w:sz w:val="20"/>
                <w:szCs w:val="20"/>
              </w:rPr>
              <w:t xml:space="preserve">/мес.  </w:t>
            </w:r>
          </w:p>
        </w:tc>
        <w:tc>
          <w:tcPr>
            <w:tcW w:w="2835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7479" w:type="dxa"/>
          </w:tcPr>
          <w:p w:rsidR="0053377E" w:rsidRPr="0053377E" w:rsidRDefault="0053377E" w:rsidP="0053377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lastRenderedPageBreak/>
              <w:t>здания с водоснабжением через водоразборные колонки, на 1 человека</w:t>
            </w:r>
          </w:p>
        </w:tc>
        <w:tc>
          <w:tcPr>
            <w:tcW w:w="2835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1,20</w:t>
            </w:r>
          </w:p>
        </w:tc>
      </w:tr>
      <w:tr w:rsidR="0053377E" w:rsidRPr="0053377E" w:rsidTr="004D17A1">
        <w:tc>
          <w:tcPr>
            <w:tcW w:w="7479" w:type="dxa"/>
          </w:tcPr>
          <w:p w:rsidR="0053377E" w:rsidRPr="0053377E" w:rsidRDefault="0053377E" w:rsidP="0053377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на полив земельного участка,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3377E">
                <w:rPr>
                  <w:sz w:val="20"/>
                  <w:szCs w:val="20"/>
                </w:rPr>
                <w:t>1 м</w:t>
              </w:r>
              <w:proofErr w:type="gramStart"/>
              <w:r w:rsidRPr="0053377E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53377E">
              <w:rPr>
                <w:sz w:val="20"/>
                <w:szCs w:val="20"/>
              </w:rPr>
              <w:t xml:space="preserve"> </w:t>
            </w:r>
            <w:proofErr w:type="spellStart"/>
            <w:r w:rsidRPr="0053377E">
              <w:rPr>
                <w:sz w:val="20"/>
                <w:szCs w:val="20"/>
              </w:rPr>
              <w:t>зем</w:t>
            </w:r>
            <w:proofErr w:type="spellEnd"/>
            <w:r w:rsidRPr="0053377E">
              <w:rPr>
                <w:sz w:val="20"/>
                <w:szCs w:val="20"/>
              </w:rPr>
              <w:t>. участка</w:t>
            </w:r>
          </w:p>
        </w:tc>
        <w:tc>
          <w:tcPr>
            <w:tcW w:w="2835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0,16</w:t>
            </w:r>
          </w:p>
        </w:tc>
      </w:tr>
      <w:tr w:rsidR="0053377E" w:rsidRPr="0053377E" w:rsidTr="004D17A1">
        <w:tc>
          <w:tcPr>
            <w:tcW w:w="7479" w:type="dxa"/>
          </w:tcPr>
          <w:p w:rsidR="0053377E" w:rsidRPr="0053377E" w:rsidRDefault="0053377E" w:rsidP="0053377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при водоснабжении индивидуальных (частных) бань, на 1 человека</w:t>
            </w:r>
          </w:p>
        </w:tc>
        <w:tc>
          <w:tcPr>
            <w:tcW w:w="2835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7479" w:type="dxa"/>
          </w:tcPr>
          <w:p w:rsidR="0053377E" w:rsidRPr="0053377E" w:rsidRDefault="0053377E" w:rsidP="0053377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 душем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0,78</w:t>
            </w:r>
          </w:p>
        </w:tc>
      </w:tr>
      <w:tr w:rsidR="0053377E" w:rsidRPr="0053377E" w:rsidTr="004D17A1">
        <w:tc>
          <w:tcPr>
            <w:tcW w:w="7479" w:type="dxa"/>
          </w:tcPr>
          <w:p w:rsidR="0053377E" w:rsidRPr="0053377E" w:rsidRDefault="0053377E" w:rsidP="0053377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без душа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0,34</w:t>
            </w:r>
          </w:p>
        </w:tc>
      </w:tr>
      <w:tr w:rsidR="0053377E" w:rsidRPr="0053377E" w:rsidTr="004D17A1">
        <w:tc>
          <w:tcPr>
            <w:tcW w:w="7479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Водоотведение: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100% от потребления</w:t>
            </w:r>
          </w:p>
        </w:tc>
      </w:tr>
      <w:tr w:rsidR="0053377E" w:rsidRPr="0053377E" w:rsidTr="004D17A1">
        <w:tc>
          <w:tcPr>
            <w:tcW w:w="7479" w:type="dxa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Газоснабжение:                                                                                  м</w:t>
            </w:r>
            <w:r w:rsidRPr="0053377E">
              <w:rPr>
                <w:sz w:val="20"/>
                <w:szCs w:val="20"/>
                <w:vertAlign w:val="superscript"/>
              </w:rPr>
              <w:t>3</w:t>
            </w:r>
            <w:r w:rsidRPr="0053377E">
              <w:rPr>
                <w:sz w:val="20"/>
                <w:szCs w:val="20"/>
              </w:rPr>
              <w:t>/мес. на 1 человека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7479" w:type="dxa"/>
          </w:tcPr>
          <w:p w:rsidR="0053377E" w:rsidRPr="0053377E" w:rsidRDefault="0053377E" w:rsidP="0053377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для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</w:t>
            </w:r>
          </w:p>
        </w:tc>
      </w:tr>
      <w:tr w:rsidR="0053377E" w:rsidRPr="0053377E" w:rsidTr="004D17A1">
        <w:tc>
          <w:tcPr>
            <w:tcW w:w="7479" w:type="dxa"/>
          </w:tcPr>
          <w:p w:rsidR="0053377E" w:rsidRPr="0053377E" w:rsidRDefault="0053377E" w:rsidP="0053377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для газовой плиты и газового водонагревателя при отсутствии центрального горячего водоснабжения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30</w:t>
            </w:r>
          </w:p>
        </w:tc>
      </w:tr>
      <w:tr w:rsidR="0053377E" w:rsidRPr="0053377E" w:rsidTr="004D17A1">
        <w:tc>
          <w:tcPr>
            <w:tcW w:w="7479" w:type="dxa"/>
          </w:tcPr>
          <w:p w:rsidR="0053377E" w:rsidRPr="0053377E" w:rsidRDefault="0053377E" w:rsidP="0053377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18</w:t>
            </w:r>
          </w:p>
        </w:tc>
      </w:tr>
      <w:tr w:rsidR="0053377E" w:rsidRPr="0053377E" w:rsidTr="004D17A1">
        <w:tc>
          <w:tcPr>
            <w:tcW w:w="7479" w:type="dxa"/>
          </w:tcPr>
          <w:p w:rsidR="0053377E" w:rsidRPr="0053377E" w:rsidRDefault="0053377E" w:rsidP="0053377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для отопления жилых помещений от газовых приборов, не оборудованных газовыми счетчиками,  м</w:t>
            </w:r>
            <w:r w:rsidRPr="0053377E">
              <w:rPr>
                <w:sz w:val="20"/>
                <w:szCs w:val="20"/>
                <w:vertAlign w:val="superscript"/>
              </w:rPr>
              <w:t>3</w:t>
            </w:r>
            <w:r w:rsidRPr="0053377E">
              <w:rPr>
                <w:sz w:val="20"/>
                <w:szCs w:val="20"/>
              </w:rPr>
              <w:t xml:space="preserve">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3377E">
                <w:rPr>
                  <w:sz w:val="20"/>
                  <w:szCs w:val="20"/>
                </w:rPr>
                <w:t>1 м</w:t>
              </w:r>
              <w:proofErr w:type="gramStart"/>
              <w:r w:rsidRPr="0053377E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377E" w:rsidRPr="0053377E" w:rsidTr="004D17A1">
        <w:tc>
          <w:tcPr>
            <w:tcW w:w="7479" w:type="dxa"/>
          </w:tcPr>
          <w:p w:rsidR="0053377E" w:rsidRPr="0053377E" w:rsidRDefault="0053377E" w:rsidP="0053377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 01.10. по 30.04.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13</w:t>
            </w:r>
          </w:p>
        </w:tc>
      </w:tr>
      <w:tr w:rsidR="0053377E" w:rsidRPr="0053377E" w:rsidTr="004D17A1">
        <w:tc>
          <w:tcPr>
            <w:tcW w:w="7479" w:type="dxa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 01.05. по 30.09.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377E" w:rsidRPr="0053377E" w:rsidRDefault="0053377E" w:rsidP="0053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</w:t>
            </w:r>
          </w:p>
        </w:tc>
      </w:tr>
    </w:tbl>
    <w:p w:rsidR="0053377E" w:rsidRPr="0053377E" w:rsidRDefault="0053377E" w:rsidP="0053377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53377E" w:rsidRPr="0053377E" w:rsidRDefault="0053377E" w:rsidP="0053377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53377E">
        <w:rPr>
          <w:rFonts w:ascii="Times New Roman" w:hAnsi="Times New Roman" w:cs="Times New Roman"/>
          <w:b/>
        </w:rPr>
        <w:t xml:space="preserve">9.3. </w:t>
      </w:r>
      <w:r w:rsidRPr="0053377E">
        <w:rPr>
          <w:rFonts w:ascii="Times New Roman" w:hAnsi="Times New Roman" w:cs="Times New Roman"/>
          <w:b/>
          <w:bCs/>
        </w:rPr>
        <w:t xml:space="preserve">Минимальный свободный напор </w:t>
      </w:r>
      <w:proofErr w:type="gramStart"/>
      <w:r w:rsidRPr="0053377E">
        <w:rPr>
          <w:rFonts w:ascii="Times New Roman" w:hAnsi="Times New Roman" w:cs="Times New Roman"/>
          <w:b/>
          <w:bCs/>
        </w:rPr>
        <w:t>в водопроводной сети при максимальном хозяйственно-питьевом водопотреблении на вводе в здание над поверхностью</w:t>
      </w:r>
      <w:proofErr w:type="gramEnd"/>
      <w:r w:rsidRPr="0053377E">
        <w:rPr>
          <w:rFonts w:ascii="Times New Roman" w:hAnsi="Times New Roman" w:cs="Times New Roman"/>
          <w:b/>
          <w:bCs/>
        </w:rPr>
        <w:t xml:space="preserve"> земли </w:t>
      </w:r>
      <w:r w:rsidRPr="0053377E">
        <w:rPr>
          <w:rFonts w:ascii="Times New Roman" w:hAnsi="Times New Roman" w:cs="Times New Roman"/>
          <w:bCs/>
        </w:rPr>
        <w:t xml:space="preserve">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53377E">
          <w:rPr>
            <w:rFonts w:ascii="Times New Roman" w:hAnsi="Times New Roman" w:cs="Times New Roman"/>
            <w:bCs/>
          </w:rPr>
          <w:t>10 метров</w:t>
        </w:r>
      </w:smartTag>
      <w:r w:rsidRPr="0053377E">
        <w:rPr>
          <w:rFonts w:ascii="Times New Roman" w:hAnsi="Times New Roman" w:cs="Times New Roman"/>
          <w:bCs/>
        </w:rPr>
        <w:t xml:space="preserve"> водяного столба</w:t>
      </w:r>
    </w:p>
    <w:p w:rsidR="0053377E" w:rsidRPr="0053377E" w:rsidRDefault="0053377E" w:rsidP="0053377E">
      <w:pPr>
        <w:tabs>
          <w:tab w:val="left" w:pos="3420"/>
        </w:tabs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tabs>
          <w:tab w:val="left" w:pos="3420"/>
        </w:tabs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9.4. Размеры земельных участков для размещения понизительных подстанций </w:t>
      </w:r>
    </w:p>
    <w:tbl>
      <w:tblPr>
        <w:tblW w:w="10332" w:type="dxa"/>
        <w:tblInd w:w="-5" w:type="dxa"/>
        <w:tblLayout w:type="fixed"/>
        <w:tblLook w:val="0000"/>
      </w:tblPr>
      <w:tblGrid>
        <w:gridCol w:w="5642"/>
        <w:gridCol w:w="4690"/>
      </w:tblGrid>
      <w:tr w:rsidR="0053377E" w:rsidRPr="0053377E" w:rsidTr="004D17A1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Размеры земельных участков котельных (не более), </w:t>
            </w:r>
            <w:proofErr w:type="gramStart"/>
            <w:r w:rsidRPr="0053377E"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53377E" w:rsidRPr="0053377E" w:rsidTr="004D17A1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0,6</w:t>
            </w:r>
          </w:p>
        </w:tc>
      </w:tr>
      <w:tr w:rsidR="0053377E" w:rsidRPr="0053377E" w:rsidTr="004D17A1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Пункты перехода воздушных линий </w:t>
            </w:r>
            <w:proofErr w:type="gramStart"/>
            <w:r w:rsidRPr="0053377E">
              <w:rPr>
                <w:sz w:val="20"/>
                <w:szCs w:val="20"/>
              </w:rPr>
              <w:t>в</w:t>
            </w:r>
            <w:proofErr w:type="gramEnd"/>
            <w:r w:rsidRPr="0053377E">
              <w:rPr>
                <w:sz w:val="20"/>
                <w:szCs w:val="20"/>
              </w:rPr>
              <w:t xml:space="preserve">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0,1</w:t>
            </w:r>
          </w:p>
        </w:tc>
      </w:tr>
    </w:tbl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tabs>
          <w:tab w:val="left" w:pos="3420"/>
        </w:tabs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9.5. Расстояние от </w:t>
      </w:r>
      <w:proofErr w:type="spellStart"/>
      <w:r w:rsidRPr="0053377E">
        <w:rPr>
          <w:b/>
          <w:sz w:val="20"/>
          <w:szCs w:val="20"/>
        </w:rPr>
        <w:t>отдельностоящих</w:t>
      </w:r>
      <w:proofErr w:type="spellEnd"/>
      <w:r w:rsidRPr="0053377E">
        <w:rPr>
          <w:b/>
          <w:sz w:val="20"/>
          <w:szCs w:val="20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53377E">
        <w:rPr>
          <w:b/>
          <w:sz w:val="20"/>
          <w:szCs w:val="20"/>
        </w:rPr>
        <w:t>х</w:t>
      </w:r>
      <w:proofErr w:type="spellEnd"/>
      <w:proofErr w:type="gramStart"/>
      <w:r w:rsidRPr="0053377E">
        <w:rPr>
          <w:b/>
          <w:sz w:val="20"/>
          <w:szCs w:val="20"/>
        </w:rPr>
        <w:t xml:space="preserve"> А</w:t>
      </w:r>
      <w:proofErr w:type="gramEnd"/>
    </w:p>
    <w:p w:rsidR="0053377E" w:rsidRPr="0053377E" w:rsidRDefault="0053377E" w:rsidP="0053377E">
      <w:pPr>
        <w:tabs>
          <w:tab w:val="left" w:pos="3420"/>
        </w:tabs>
        <w:spacing w:after="0" w:line="240" w:lineRule="auto"/>
        <w:ind w:left="720" w:hanging="294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а) 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53377E">
          <w:rPr>
            <w:sz w:val="20"/>
            <w:szCs w:val="20"/>
          </w:rPr>
          <w:t>10 м</w:t>
        </w:r>
      </w:smartTag>
      <w:r w:rsidRPr="0053377E">
        <w:rPr>
          <w:sz w:val="20"/>
          <w:szCs w:val="20"/>
        </w:rPr>
        <w:t>;</w:t>
      </w:r>
    </w:p>
    <w:p w:rsidR="0053377E" w:rsidRPr="0053377E" w:rsidRDefault="0053377E" w:rsidP="0053377E">
      <w:pPr>
        <w:tabs>
          <w:tab w:val="left" w:pos="3420"/>
        </w:tabs>
        <w:spacing w:after="0" w:line="240" w:lineRule="auto"/>
        <w:ind w:left="720" w:hanging="294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б) 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53377E">
          <w:rPr>
            <w:sz w:val="20"/>
            <w:szCs w:val="20"/>
          </w:rPr>
          <w:t>15 м</w:t>
        </w:r>
      </w:smartTag>
      <w:r w:rsidRPr="0053377E">
        <w:rPr>
          <w:sz w:val="20"/>
          <w:szCs w:val="20"/>
        </w:rPr>
        <w:t>.</w:t>
      </w:r>
    </w:p>
    <w:p w:rsidR="0053377E" w:rsidRPr="0053377E" w:rsidRDefault="0053377E" w:rsidP="0053377E">
      <w:pPr>
        <w:tabs>
          <w:tab w:val="left" w:pos="3420"/>
        </w:tabs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tabs>
          <w:tab w:val="left" w:pos="3420"/>
        </w:tabs>
        <w:spacing w:after="0" w:line="240" w:lineRule="auto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9.6. Размеры земельных участков для размещения котельных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3035"/>
        <w:gridCol w:w="3061"/>
      </w:tblGrid>
      <w:tr w:rsidR="0053377E" w:rsidRPr="0053377E" w:rsidTr="004D17A1">
        <w:trPr>
          <w:cantSplit/>
          <w:trHeight w:hRule="exact" w:val="241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3377E">
              <w:rPr>
                <w:sz w:val="20"/>
                <w:szCs w:val="20"/>
              </w:rPr>
              <w:t>Теплопроизводительность</w:t>
            </w:r>
            <w:proofErr w:type="spellEnd"/>
            <w:r w:rsidRPr="0053377E">
              <w:rPr>
                <w:sz w:val="20"/>
                <w:szCs w:val="20"/>
              </w:rPr>
              <w:t xml:space="preserve"> котельных, </w:t>
            </w:r>
          </w:p>
          <w:p w:rsidR="0053377E" w:rsidRPr="0053377E" w:rsidRDefault="0053377E" w:rsidP="0053377E">
            <w:pPr>
              <w:tabs>
                <w:tab w:val="left" w:pos="34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Гкал/</w:t>
            </w:r>
            <w:proofErr w:type="gramStart"/>
            <w:r w:rsidRPr="0053377E">
              <w:rPr>
                <w:sz w:val="20"/>
                <w:szCs w:val="20"/>
              </w:rPr>
              <w:t>ч</w:t>
            </w:r>
            <w:proofErr w:type="gramEnd"/>
            <w:r w:rsidRPr="0053377E">
              <w:rPr>
                <w:sz w:val="20"/>
                <w:szCs w:val="20"/>
              </w:rPr>
              <w:t xml:space="preserve"> (МВт)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Размеры земельных участков котельных, </w:t>
            </w:r>
            <w:proofErr w:type="gramStart"/>
            <w:r w:rsidRPr="0053377E"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53377E" w:rsidRPr="0053377E" w:rsidTr="004D17A1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3377E">
              <w:rPr>
                <w:sz w:val="20"/>
                <w:szCs w:val="20"/>
              </w:rPr>
              <w:t>работающих</w:t>
            </w:r>
            <w:proofErr w:type="gramEnd"/>
            <w:r w:rsidRPr="0053377E">
              <w:rPr>
                <w:sz w:val="20"/>
                <w:szCs w:val="20"/>
              </w:rPr>
              <w:t xml:space="preserve"> на твердом топливе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3377E">
              <w:rPr>
                <w:sz w:val="20"/>
                <w:szCs w:val="20"/>
              </w:rPr>
              <w:t>работающих</w:t>
            </w:r>
            <w:proofErr w:type="gramEnd"/>
            <w:r w:rsidRPr="0053377E">
              <w:rPr>
                <w:sz w:val="20"/>
                <w:szCs w:val="20"/>
              </w:rPr>
              <w:t xml:space="preserve"> на </w:t>
            </w:r>
            <w:proofErr w:type="spellStart"/>
            <w:r w:rsidRPr="0053377E">
              <w:rPr>
                <w:sz w:val="20"/>
                <w:szCs w:val="20"/>
              </w:rPr>
              <w:t>газомазутном</w:t>
            </w:r>
            <w:proofErr w:type="spellEnd"/>
            <w:r w:rsidRPr="0053377E">
              <w:rPr>
                <w:sz w:val="20"/>
                <w:szCs w:val="20"/>
              </w:rPr>
              <w:t xml:space="preserve"> топливе</w:t>
            </w:r>
          </w:p>
        </w:tc>
      </w:tr>
      <w:tr w:rsidR="0053377E" w:rsidRPr="0053377E" w:rsidTr="004D17A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до 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0,7</w:t>
            </w:r>
          </w:p>
        </w:tc>
      </w:tr>
      <w:tr w:rsidR="0053377E" w:rsidRPr="0053377E" w:rsidTr="004D17A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от 5 до 10 (от 6 до 12)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1,0</w:t>
            </w:r>
          </w:p>
        </w:tc>
      </w:tr>
      <w:tr w:rsidR="0053377E" w:rsidRPr="0053377E" w:rsidTr="004D17A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свыше 10 до 50 (св. 12 до 58)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1,5</w:t>
            </w:r>
          </w:p>
        </w:tc>
      </w:tr>
      <w:tr w:rsidR="0053377E" w:rsidRPr="0053377E" w:rsidTr="004D17A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свыше 50 до 100 (св. 58 до 116)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2,5</w:t>
            </w:r>
          </w:p>
        </w:tc>
      </w:tr>
      <w:tr w:rsidR="0053377E" w:rsidRPr="0053377E" w:rsidTr="004D17A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свыше 100 до 200 (св. 116 до 223)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3,0</w:t>
            </w:r>
          </w:p>
        </w:tc>
      </w:tr>
      <w:tr w:rsidR="0053377E" w:rsidRPr="0053377E" w:rsidTr="004D17A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свыше 200 до 400 (св. 233 до 466)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4,3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3,5</w:t>
            </w:r>
          </w:p>
        </w:tc>
      </w:tr>
    </w:tbl>
    <w:p w:rsidR="0053377E" w:rsidRPr="0053377E" w:rsidRDefault="0053377E" w:rsidP="0053377E">
      <w:pPr>
        <w:tabs>
          <w:tab w:val="left" w:pos="3420"/>
        </w:tabs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tabs>
          <w:tab w:val="left" w:pos="3420"/>
        </w:tabs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9.7. Размеры земельных участков для размещения очистных сооружений 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217"/>
        <w:gridCol w:w="1843"/>
        <w:gridCol w:w="2410"/>
      </w:tblGrid>
      <w:tr w:rsidR="0053377E" w:rsidRPr="0053377E" w:rsidTr="004D17A1">
        <w:trPr>
          <w:cantSplit/>
          <w:trHeight w:hRule="exact" w:val="24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Производительность очистных сооружений,  тыс</w:t>
            </w:r>
            <w:proofErr w:type="gramStart"/>
            <w:r w:rsidRPr="0053377E">
              <w:rPr>
                <w:sz w:val="20"/>
                <w:szCs w:val="20"/>
              </w:rPr>
              <w:t>.м</w:t>
            </w:r>
            <w:proofErr w:type="gramEnd"/>
            <w:r w:rsidRPr="0053377E">
              <w:rPr>
                <w:sz w:val="20"/>
                <w:szCs w:val="20"/>
              </w:rPr>
              <w:t>3/сутки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Размер земельного участка, </w:t>
            </w:r>
            <w:proofErr w:type="gramStart"/>
            <w:r w:rsidRPr="0053377E"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53377E" w:rsidRPr="0053377E" w:rsidTr="004D17A1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иловых площадок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биологических прудов глубокой очистки сточных вод</w:t>
            </w:r>
          </w:p>
        </w:tc>
      </w:tr>
      <w:tr w:rsidR="0053377E" w:rsidRPr="0053377E" w:rsidTr="004D17A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0,2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-</w:t>
            </w:r>
          </w:p>
        </w:tc>
      </w:tr>
      <w:tr w:rsidR="0053377E" w:rsidRPr="0053377E" w:rsidTr="004D17A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</w:t>
            </w:r>
          </w:p>
        </w:tc>
      </w:tr>
      <w:tr w:rsidR="0053377E" w:rsidRPr="0053377E" w:rsidTr="004D17A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6</w:t>
            </w:r>
          </w:p>
        </w:tc>
      </w:tr>
      <w:tr w:rsidR="0053377E" w:rsidRPr="0053377E" w:rsidTr="004D17A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</w:t>
            </w:r>
          </w:p>
        </w:tc>
      </w:tr>
      <w:tr w:rsidR="0053377E" w:rsidRPr="0053377E" w:rsidTr="004D17A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30</w:t>
            </w:r>
          </w:p>
        </w:tc>
      </w:tr>
      <w:tr w:rsidR="0053377E" w:rsidRPr="0053377E" w:rsidTr="004D17A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-</w:t>
            </w:r>
          </w:p>
        </w:tc>
      </w:tr>
    </w:tbl>
    <w:p w:rsidR="0053377E" w:rsidRPr="0053377E" w:rsidRDefault="0053377E" w:rsidP="0053377E">
      <w:pPr>
        <w:tabs>
          <w:tab w:val="left" w:pos="3420"/>
        </w:tabs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tabs>
          <w:tab w:val="left" w:pos="3420"/>
        </w:tabs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9.8. Размеры земельных участков для размещения станций очистки воды </w:t>
      </w:r>
    </w:p>
    <w:tbl>
      <w:tblPr>
        <w:tblW w:w="10178" w:type="dxa"/>
        <w:tblInd w:w="-5" w:type="dxa"/>
        <w:tblLayout w:type="fixed"/>
        <w:tblLook w:val="0000"/>
      </w:tblPr>
      <w:tblGrid>
        <w:gridCol w:w="5783"/>
        <w:gridCol w:w="4395"/>
      </w:tblGrid>
      <w:tr w:rsidR="0053377E" w:rsidRPr="0053377E" w:rsidTr="004D17A1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Производительность станции, тыс</w:t>
            </w:r>
            <w:proofErr w:type="gramStart"/>
            <w:r w:rsidRPr="0053377E">
              <w:rPr>
                <w:sz w:val="20"/>
                <w:szCs w:val="20"/>
              </w:rPr>
              <w:t>.м</w:t>
            </w:r>
            <w:proofErr w:type="gramEnd"/>
            <w:r w:rsidRPr="0053377E">
              <w:rPr>
                <w:sz w:val="20"/>
                <w:szCs w:val="20"/>
              </w:rPr>
              <w:t>3/сутки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Размер земельного участка не более, </w:t>
            </w:r>
            <w:proofErr w:type="gramStart"/>
            <w:r w:rsidRPr="0053377E"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53377E" w:rsidRPr="0053377E" w:rsidTr="004D17A1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до 0,8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</w:t>
            </w:r>
          </w:p>
        </w:tc>
      </w:tr>
      <w:tr w:rsidR="0053377E" w:rsidRPr="0053377E" w:rsidTr="004D17A1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lastRenderedPageBreak/>
              <w:t>св. 0,8 до 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</w:t>
            </w:r>
          </w:p>
        </w:tc>
      </w:tr>
      <w:tr w:rsidR="0053377E" w:rsidRPr="0053377E" w:rsidTr="004D17A1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12 – 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</w:t>
            </w:r>
          </w:p>
        </w:tc>
      </w:tr>
      <w:tr w:rsidR="0053377E" w:rsidRPr="0053377E" w:rsidTr="004D17A1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32 – 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</w:t>
            </w:r>
          </w:p>
        </w:tc>
      </w:tr>
      <w:tr w:rsidR="0053377E" w:rsidRPr="0053377E" w:rsidTr="004D17A1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80 – 125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6</w:t>
            </w:r>
          </w:p>
        </w:tc>
      </w:tr>
      <w:tr w:rsidR="0053377E" w:rsidRPr="0053377E" w:rsidTr="004D17A1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125 – 250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12</w:t>
            </w:r>
          </w:p>
        </w:tc>
      </w:tr>
      <w:tr w:rsidR="0053377E" w:rsidRPr="0053377E" w:rsidTr="004D17A1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250 – 400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18</w:t>
            </w:r>
          </w:p>
        </w:tc>
      </w:tr>
      <w:tr w:rsidR="0053377E" w:rsidRPr="0053377E" w:rsidTr="004D17A1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400 - 800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24</w:t>
            </w:r>
          </w:p>
        </w:tc>
      </w:tr>
    </w:tbl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tabs>
          <w:tab w:val="left" w:pos="3420"/>
        </w:tabs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9.9. Размеры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tblLayout w:type="fixed"/>
        <w:tblLook w:val="0000"/>
      </w:tblPr>
      <w:tblGrid>
        <w:gridCol w:w="5642"/>
        <w:gridCol w:w="4536"/>
      </w:tblGrid>
      <w:tr w:rsidR="0053377E" w:rsidRPr="0053377E" w:rsidTr="004D17A1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Производительность, тыс</w:t>
            </w:r>
            <w:proofErr w:type="gramStart"/>
            <w:r w:rsidRPr="0053377E">
              <w:rPr>
                <w:sz w:val="20"/>
                <w:szCs w:val="20"/>
              </w:rPr>
              <w:t>.т</w:t>
            </w:r>
            <w:proofErr w:type="gramEnd"/>
            <w:r w:rsidRPr="0053377E">
              <w:rPr>
                <w:sz w:val="20"/>
                <w:szCs w:val="20"/>
              </w:rPr>
              <w:t>/год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 xml:space="preserve">Размер земельного участка, </w:t>
            </w:r>
            <w:proofErr w:type="gramStart"/>
            <w:r w:rsidRPr="0053377E"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53377E" w:rsidRPr="0053377E" w:rsidTr="004D17A1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6,0</w:t>
            </w:r>
          </w:p>
        </w:tc>
      </w:tr>
      <w:tr w:rsidR="0053377E" w:rsidRPr="0053377E" w:rsidTr="004D17A1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7,0</w:t>
            </w:r>
          </w:p>
        </w:tc>
      </w:tr>
      <w:tr w:rsidR="0053377E" w:rsidRPr="0053377E" w:rsidTr="004D17A1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</w:rPr>
              <w:t>8,0</w:t>
            </w:r>
          </w:p>
        </w:tc>
      </w:tr>
    </w:tbl>
    <w:p w:rsidR="0053377E" w:rsidRPr="0053377E" w:rsidRDefault="0053377E" w:rsidP="0053377E">
      <w:pPr>
        <w:tabs>
          <w:tab w:val="left" w:pos="3420"/>
        </w:tabs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9.10. Размеры земельных участков для размещения газонаполнительных пунктов (ГНП) (не более) </w:t>
      </w:r>
      <w:r w:rsidRPr="0053377E">
        <w:rPr>
          <w:sz w:val="20"/>
          <w:szCs w:val="20"/>
        </w:rPr>
        <w:t>– 0,6 Га</w:t>
      </w: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b/>
          <w:bCs/>
          <w:sz w:val="20"/>
          <w:szCs w:val="20"/>
        </w:rPr>
      </w:pPr>
      <w:r w:rsidRPr="0053377E">
        <w:rPr>
          <w:b/>
          <w:bCs/>
          <w:sz w:val="20"/>
          <w:szCs w:val="20"/>
        </w:rPr>
        <w:t xml:space="preserve">9.11. </w:t>
      </w:r>
      <w:proofErr w:type="spellStart"/>
      <w:r w:rsidRPr="0053377E">
        <w:rPr>
          <w:b/>
          <w:bCs/>
          <w:sz w:val="20"/>
          <w:szCs w:val="20"/>
        </w:rPr>
        <w:t>Отдельностоящие</w:t>
      </w:r>
      <w:proofErr w:type="spellEnd"/>
      <w:r w:rsidRPr="0053377E">
        <w:rPr>
          <w:b/>
          <w:bCs/>
          <w:sz w:val="20"/>
          <w:szCs w:val="20"/>
        </w:rPr>
        <w:t xml:space="preserve"> ГРП в кварталах размещаются на расстоянии </w:t>
      </w:r>
      <w:r w:rsidRPr="0053377E">
        <w:rPr>
          <w:b/>
          <w:sz w:val="20"/>
          <w:szCs w:val="20"/>
        </w:rPr>
        <w:t>в свету</w:t>
      </w:r>
      <w:r w:rsidRPr="0053377E">
        <w:rPr>
          <w:b/>
          <w:bCs/>
          <w:sz w:val="20"/>
          <w:szCs w:val="20"/>
        </w:rPr>
        <w:t xml:space="preserve"> от зданий и сооружений не менее:</w:t>
      </w:r>
    </w:p>
    <w:p w:rsidR="0053377E" w:rsidRPr="0053377E" w:rsidRDefault="0053377E" w:rsidP="0053377E">
      <w:pPr>
        <w:tabs>
          <w:tab w:val="left" w:pos="851"/>
        </w:tabs>
        <w:spacing w:after="0" w:line="240" w:lineRule="auto"/>
        <w:ind w:left="567" w:hanging="141"/>
        <w:jc w:val="both"/>
        <w:rPr>
          <w:bCs/>
          <w:sz w:val="20"/>
          <w:szCs w:val="20"/>
        </w:rPr>
      </w:pPr>
      <w:r w:rsidRPr="0053377E">
        <w:rPr>
          <w:bCs/>
          <w:sz w:val="20"/>
          <w:szCs w:val="20"/>
        </w:rPr>
        <w:t xml:space="preserve">а) при </w:t>
      </w:r>
      <w:r w:rsidRPr="0053377E">
        <w:rPr>
          <w:sz w:val="20"/>
          <w:szCs w:val="20"/>
        </w:rPr>
        <w:t>давлении газа на вводе ГРП до 0,6 (6) МПа (кгс/см</w:t>
      </w:r>
      <w:proofErr w:type="gramStart"/>
      <w:r w:rsidRPr="0053377E">
        <w:rPr>
          <w:sz w:val="20"/>
          <w:szCs w:val="20"/>
          <w:vertAlign w:val="superscript"/>
        </w:rPr>
        <w:t>2</w:t>
      </w:r>
      <w:proofErr w:type="gramEnd"/>
      <w:r w:rsidRPr="0053377E">
        <w:rPr>
          <w:sz w:val="20"/>
          <w:szCs w:val="20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53377E">
          <w:rPr>
            <w:sz w:val="20"/>
            <w:szCs w:val="20"/>
          </w:rPr>
          <w:t>10 м</w:t>
        </w:r>
      </w:smartTag>
      <w:r w:rsidRPr="0053377E">
        <w:rPr>
          <w:sz w:val="20"/>
          <w:szCs w:val="20"/>
        </w:rPr>
        <w:t>;</w:t>
      </w:r>
    </w:p>
    <w:p w:rsidR="0053377E" w:rsidRPr="0053377E" w:rsidRDefault="0053377E" w:rsidP="0053377E">
      <w:pPr>
        <w:tabs>
          <w:tab w:val="left" w:pos="851"/>
        </w:tabs>
        <w:spacing w:after="0" w:line="240" w:lineRule="auto"/>
        <w:ind w:left="567" w:hanging="141"/>
        <w:jc w:val="both"/>
        <w:rPr>
          <w:bCs/>
          <w:sz w:val="20"/>
          <w:szCs w:val="20"/>
        </w:rPr>
      </w:pPr>
      <w:r w:rsidRPr="0053377E">
        <w:rPr>
          <w:bCs/>
          <w:sz w:val="20"/>
          <w:szCs w:val="20"/>
        </w:rPr>
        <w:t xml:space="preserve">б) при </w:t>
      </w:r>
      <w:r w:rsidRPr="0053377E">
        <w:rPr>
          <w:sz w:val="20"/>
          <w:szCs w:val="20"/>
        </w:rPr>
        <w:t>давлении газа на вводе ГРП св. 0,6 (6) до 1,2 (1,2) МПа (кгс/см</w:t>
      </w:r>
      <w:proofErr w:type="gramStart"/>
      <w:r w:rsidRPr="0053377E">
        <w:rPr>
          <w:sz w:val="20"/>
          <w:szCs w:val="20"/>
          <w:vertAlign w:val="superscript"/>
        </w:rPr>
        <w:t>2</w:t>
      </w:r>
      <w:proofErr w:type="gramEnd"/>
      <w:r w:rsidRPr="0053377E">
        <w:rPr>
          <w:sz w:val="20"/>
          <w:szCs w:val="20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53377E">
          <w:rPr>
            <w:sz w:val="20"/>
            <w:szCs w:val="20"/>
          </w:rPr>
          <w:t>15 м</w:t>
        </w:r>
      </w:smartTag>
      <w:r w:rsidRPr="0053377E">
        <w:rPr>
          <w:sz w:val="20"/>
          <w:szCs w:val="20"/>
        </w:rPr>
        <w:t>.</w:t>
      </w:r>
    </w:p>
    <w:p w:rsidR="0053377E" w:rsidRPr="0053377E" w:rsidRDefault="0053377E" w:rsidP="0053377E">
      <w:pPr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tabs>
          <w:tab w:val="left" w:pos="3420"/>
        </w:tabs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53377E" w:rsidRPr="0053377E" w:rsidTr="004D17A1">
        <w:trPr>
          <w:cantSplit/>
          <w:trHeight w:hRule="exact" w:val="36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 xml:space="preserve">Разрывы от трубопроводов 1-го и 2-го классов с диаметром труб в </w:t>
            </w:r>
            <w:proofErr w:type="gramStart"/>
            <w:r w:rsidRPr="0053377E">
              <w:rPr>
                <w:rFonts w:ascii="Times New Roman" w:hAnsi="Times New Roman" w:cs="Times New Roman"/>
              </w:rPr>
              <w:t>мм</w:t>
            </w:r>
            <w:proofErr w:type="gramEnd"/>
            <w:r w:rsidRPr="0053377E">
              <w:rPr>
                <w:rFonts w:ascii="Times New Roman" w:hAnsi="Times New Roman" w:cs="Times New Roman"/>
              </w:rPr>
              <w:t>, м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2 класс</w:t>
            </w:r>
          </w:p>
        </w:tc>
      </w:tr>
      <w:tr w:rsidR="0053377E" w:rsidRPr="0053377E" w:rsidTr="004D17A1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свыше 300</w:t>
            </w:r>
          </w:p>
        </w:tc>
      </w:tr>
      <w:tr w:rsidR="0053377E" w:rsidRPr="0053377E" w:rsidTr="004D17A1">
        <w:trPr>
          <w:trHeight w:val="13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125</w:t>
            </w:r>
          </w:p>
        </w:tc>
      </w:tr>
      <w:tr w:rsidR="0053377E" w:rsidRPr="0053377E" w:rsidTr="004D17A1">
        <w:trPr>
          <w:trHeight w:val="8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100</w:t>
            </w:r>
          </w:p>
        </w:tc>
      </w:tr>
      <w:tr w:rsidR="0053377E" w:rsidRPr="0053377E" w:rsidTr="004D17A1">
        <w:trPr>
          <w:trHeight w:val="9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25</w:t>
            </w:r>
          </w:p>
        </w:tc>
      </w:tr>
    </w:tbl>
    <w:p w:rsidR="0053377E" w:rsidRPr="0053377E" w:rsidRDefault="0053377E" w:rsidP="0053377E">
      <w:pPr>
        <w:tabs>
          <w:tab w:val="left" w:pos="3420"/>
        </w:tabs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tabs>
          <w:tab w:val="left" w:pos="3420"/>
        </w:tabs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01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15"/>
        <w:gridCol w:w="1755"/>
        <w:gridCol w:w="1755"/>
        <w:gridCol w:w="2040"/>
      </w:tblGrid>
      <w:tr w:rsidR="0053377E" w:rsidRPr="0053377E" w:rsidTr="004D17A1">
        <w:trPr>
          <w:cantSplit/>
          <w:trHeight w:hRule="exact" w:val="241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 xml:space="preserve">Расстояние от трубопроводов при диаметре труб в </w:t>
            </w:r>
            <w:proofErr w:type="gramStart"/>
            <w:r w:rsidRPr="0053377E">
              <w:rPr>
                <w:rFonts w:ascii="Times New Roman" w:hAnsi="Times New Roman" w:cs="Times New Roman"/>
              </w:rPr>
              <w:t>мм</w:t>
            </w:r>
            <w:proofErr w:type="gramEnd"/>
            <w:r w:rsidRPr="0053377E">
              <w:rPr>
                <w:rFonts w:ascii="Times New Roman" w:hAnsi="Times New Roman" w:cs="Times New Roman"/>
              </w:rPr>
              <w:t>, м</w:t>
            </w:r>
          </w:p>
        </w:tc>
      </w:tr>
      <w:tr w:rsidR="0053377E" w:rsidRPr="0053377E" w:rsidTr="004D17A1"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300 - 500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500 - 1000</w:t>
            </w:r>
          </w:p>
        </w:tc>
      </w:tr>
      <w:tr w:rsidR="0053377E" w:rsidRPr="0053377E" w:rsidTr="004D17A1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1000</w:t>
            </w:r>
          </w:p>
        </w:tc>
      </w:tr>
      <w:tr w:rsidR="0053377E" w:rsidRPr="0053377E" w:rsidTr="004D17A1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800</w:t>
            </w:r>
          </w:p>
        </w:tc>
      </w:tr>
    </w:tbl>
    <w:p w:rsidR="0053377E" w:rsidRPr="0053377E" w:rsidRDefault="0053377E" w:rsidP="0053377E">
      <w:pPr>
        <w:spacing w:after="0" w:line="240" w:lineRule="auto"/>
        <w:rPr>
          <w:sz w:val="20"/>
          <w:szCs w:val="20"/>
          <w:u w:val="single"/>
        </w:rPr>
      </w:pPr>
      <w:r w:rsidRPr="0053377E">
        <w:rPr>
          <w:sz w:val="20"/>
          <w:szCs w:val="20"/>
          <w:u w:val="single"/>
        </w:rPr>
        <w:t>Примечания:</w:t>
      </w:r>
    </w:p>
    <w:p w:rsidR="0053377E" w:rsidRPr="0053377E" w:rsidRDefault="0053377E" w:rsidP="0053377E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3377E">
        <w:rPr>
          <w:rFonts w:ascii="Times New Roman" w:hAnsi="Times New Roman" w:cs="Times New Roman"/>
        </w:rPr>
        <w:t xml:space="preserve">Минимальные расстояния при наземной прокладке увеличиваются в 2 раза для </w:t>
      </w:r>
      <w:r w:rsidRPr="0053377E">
        <w:rPr>
          <w:rFonts w:ascii="Times New Roman" w:hAnsi="Times New Roman" w:cs="Times New Roman"/>
          <w:lang w:val="en-US"/>
        </w:rPr>
        <w:t>I</w:t>
      </w:r>
      <w:r w:rsidRPr="0053377E">
        <w:rPr>
          <w:rFonts w:ascii="Times New Roman" w:hAnsi="Times New Roman" w:cs="Times New Roman"/>
        </w:rPr>
        <w:t xml:space="preserve"> класса и в 1,5 раза для </w:t>
      </w:r>
      <w:r w:rsidRPr="0053377E">
        <w:rPr>
          <w:rFonts w:ascii="Times New Roman" w:hAnsi="Times New Roman" w:cs="Times New Roman"/>
          <w:lang w:val="en-US"/>
        </w:rPr>
        <w:t>II</w:t>
      </w:r>
      <w:r w:rsidRPr="0053377E">
        <w:rPr>
          <w:rFonts w:ascii="Times New Roman" w:hAnsi="Times New Roman" w:cs="Times New Roman"/>
        </w:rPr>
        <w:t xml:space="preserve"> класса;</w:t>
      </w:r>
    </w:p>
    <w:p w:rsidR="0053377E" w:rsidRPr="0053377E" w:rsidRDefault="0053377E" w:rsidP="0053377E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3377E">
        <w:rPr>
          <w:rFonts w:ascii="Times New Roman" w:hAnsi="Times New Roman" w:cs="Times New Roman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53377E">
          <w:rPr>
            <w:rFonts w:ascii="Times New Roman" w:hAnsi="Times New Roman" w:cs="Times New Roman"/>
          </w:rPr>
          <w:t>1000 м</w:t>
        </w:r>
      </w:smartTag>
      <w:r w:rsidRPr="0053377E">
        <w:rPr>
          <w:rFonts w:ascii="Times New Roman" w:hAnsi="Times New Roman" w:cs="Times New Roman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53377E">
          <w:rPr>
            <w:rFonts w:ascii="Times New Roman" w:hAnsi="Times New Roman" w:cs="Times New Roman"/>
          </w:rPr>
          <w:t>700 м</w:t>
        </w:r>
      </w:smartTag>
      <w:r w:rsidRPr="0053377E">
        <w:rPr>
          <w:rFonts w:ascii="Times New Roman" w:hAnsi="Times New Roman" w:cs="Times New Roman"/>
        </w:rPr>
        <w:t>;</w:t>
      </w:r>
    </w:p>
    <w:p w:rsidR="0053377E" w:rsidRPr="0053377E" w:rsidRDefault="0053377E" w:rsidP="0053377E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3377E">
        <w:rPr>
          <w:rFonts w:ascii="Times New Roman" w:hAnsi="Times New Roman" w:cs="Times New Roman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53377E">
          <w:rPr>
            <w:rFonts w:ascii="Times New Roman" w:hAnsi="Times New Roman" w:cs="Times New Roman"/>
          </w:rPr>
          <w:t>2 км</w:t>
        </w:r>
      </w:smartTag>
      <w:r w:rsidRPr="0053377E">
        <w:rPr>
          <w:rFonts w:ascii="Times New Roman" w:hAnsi="Times New Roman" w:cs="Times New Roman"/>
        </w:rPr>
        <w:t>;</w:t>
      </w:r>
    </w:p>
    <w:p w:rsidR="0053377E" w:rsidRPr="0053377E" w:rsidRDefault="0053377E" w:rsidP="0053377E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3377E">
        <w:rPr>
          <w:rFonts w:ascii="Times New Roman" w:hAnsi="Times New Roman" w:cs="Times New Roman"/>
        </w:rPr>
        <w:t>Запрещается прохождение газопровода через жилую застройку.</w:t>
      </w:r>
    </w:p>
    <w:p w:rsidR="0053377E" w:rsidRPr="0053377E" w:rsidRDefault="0053377E" w:rsidP="0053377E">
      <w:pPr>
        <w:tabs>
          <w:tab w:val="left" w:pos="3420"/>
        </w:tabs>
        <w:spacing w:after="0" w:line="240" w:lineRule="auto"/>
        <w:rPr>
          <w:b/>
          <w:sz w:val="20"/>
          <w:szCs w:val="20"/>
        </w:rPr>
      </w:pPr>
    </w:p>
    <w:p w:rsidR="0053377E" w:rsidRPr="0053377E" w:rsidRDefault="0053377E" w:rsidP="0053377E">
      <w:pPr>
        <w:tabs>
          <w:tab w:val="left" w:pos="3420"/>
        </w:tabs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9.14. Рекомендуемые минимальные разрывы от компрессорных станций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75"/>
        <w:gridCol w:w="810"/>
        <w:gridCol w:w="810"/>
        <w:gridCol w:w="810"/>
        <w:gridCol w:w="945"/>
        <w:gridCol w:w="945"/>
        <w:gridCol w:w="945"/>
        <w:gridCol w:w="864"/>
      </w:tblGrid>
      <w:tr w:rsidR="0053377E" w:rsidRPr="0053377E" w:rsidTr="004D17A1">
        <w:trPr>
          <w:cantSplit/>
          <w:trHeight w:hRule="exact" w:val="472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 xml:space="preserve">Разрывы от станций для трубопроводов 1-го и 2-го классов </w:t>
            </w:r>
          </w:p>
          <w:p w:rsidR="0053377E" w:rsidRPr="0053377E" w:rsidRDefault="0053377E" w:rsidP="00533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 xml:space="preserve">с диаметром труб в </w:t>
            </w:r>
            <w:proofErr w:type="gramStart"/>
            <w:r w:rsidRPr="0053377E">
              <w:rPr>
                <w:rFonts w:ascii="Times New Roman" w:hAnsi="Times New Roman" w:cs="Times New Roman"/>
              </w:rPr>
              <w:t>мм</w:t>
            </w:r>
            <w:proofErr w:type="gramEnd"/>
            <w:r w:rsidRPr="0053377E">
              <w:rPr>
                <w:rFonts w:ascii="Times New Roman" w:hAnsi="Times New Roman" w:cs="Times New Roman"/>
              </w:rPr>
              <w:t>, м</w:t>
            </w:r>
          </w:p>
        </w:tc>
      </w:tr>
      <w:tr w:rsidR="0053377E" w:rsidRPr="0053377E" w:rsidTr="004D17A1">
        <w:trPr>
          <w:cantSplit/>
          <w:trHeight w:hRule="exact" w:val="241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2 класс</w:t>
            </w:r>
          </w:p>
        </w:tc>
      </w:tr>
      <w:tr w:rsidR="0053377E" w:rsidRPr="0053377E" w:rsidTr="004D17A1"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свыше 300</w:t>
            </w:r>
          </w:p>
        </w:tc>
      </w:tr>
      <w:tr w:rsidR="0053377E" w:rsidRPr="0053377E" w:rsidTr="004D17A1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500</w:t>
            </w:r>
          </w:p>
        </w:tc>
      </w:tr>
      <w:tr w:rsidR="0053377E" w:rsidRPr="0053377E" w:rsidTr="004D17A1">
        <w:trPr>
          <w:trHeight w:val="4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300</w:t>
            </w:r>
          </w:p>
        </w:tc>
      </w:tr>
      <w:tr w:rsidR="0053377E" w:rsidRPr="0053377E" w:rsidTr="004D17A1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150</w:t>
            </w:r>
          </w:p>
        </w:tc>
      </w:tr>
    </w:tbl>
    <w:p w:rsidR="0053377E" w:rsidRPr="0053377E" w:rsidRDefault="0053377E" w:rsidP="0053377E">
      <w:pPr>
        <w:spacing w:after="0" w:line="240" w:lineRule="auto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 xml:space="preserve">Примечание: </w:t>
      </w:r>
      <w:r w:rsidRPr="0053377E">
        <w:rPr>
          <w:sz w:val="20"/>
          <w:szCs w:val="20"/>
        </w:rPr>
        <w:t>Разрывы устанавливаются от здания компрессорного цеха.</w:t>
      </w:r>
    </w:p>
    <w:p w:rsidR="0053377E" w:rsidRPr="0053377E" w:rsidRDefault="0053377E" w:rsidP="0053377E">
      <w:pPr>
        <w:tabs>
          <w:tab w:val="left" w:pos="3420"/>
        </w:tabs>
        <w:spacing w:after="0" w:line="240" w:lineRule="auto"/>
        <w:jc w:val="both"/>
        <w:rPr>
          <w:b/>
          <w:sz w:val="20"/>
          <w:szCs w:val="20"/>
        </w:rPr>
      </w:pPr>
    </w:p>
    <w:p w:rsidR="0053377E" w:rsidRPr="0053377E" w:rsidRDefault="0053377E" w:rsidP="0053377E">
      <w:pPr>
        <w:tabs>
          <w:tab w:val="left" w:pos="3420"/>
        </w:tabs>
        <w:spacing w:after="0" w:line="240" w:lineRule="auto"/>
        <w:jc w:val="both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 xml:space="preserve">9.15. Рекомендуемые минимальные разрывы от газопроводов низкого давления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3543"/>
      </w:tblGrid>
      <w:tr w:rsidR="0053377E" w:rsidRPr="0053377E" w:rsidTr="004D17A1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 xml:space="preserve">Расстояние от газопроводов, </w:t>
            </w:r>
            <w:proofErr w:type="gramStart"/>
            <w:r w:rsidRPr="0053377E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53377E" w:rsidRPr="0053377E" w:rsidTr="004D17A1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 xml:space="preserve">Многоэтажные жилые и общественные здания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377E">
              <w:rPr>
                <w:rFonts w:ascii="Times New Roman" w:hAnsi="Times New Roman" w:cs="Times New Roman"/>
                <w:color w:val="FF0000"/>
              </w:rPr>
              <w:t>50</w:t>
            </w:r>
          </w:p>
        </w:tc>
      </w:tr>
      <w:tr w:rsidR="0053377E" w:rsidRPr="0053377E" w:rsidTr="004D17A1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>Малоэтажные жилые здания, теплицы, склады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377E">
              <w:rPr>
                <w:rFonts w:ascii="Times New Roman" w:hAnsi="Times New Roman" w:cs="Times New Roman"/>
                <w:color w:val="FF0000"/>
              </w:rPr>
              <w:t>20</w:t>
            </w:r>
          </w:p>
        </w:tc>
      </w:tr>
      <w:tr w:rsidR="0053377E" w:rsidRPr="0053377E" w:rsidTr="004D17A1">
        <w:trPr>
          <w:trHeight w:val="4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7E" w:rsidRPr="0053377E" w:rsidRDefault="0053377E" w:rsidP="005337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3377E">
              <w:rPr>
                <w:rFonts w:ascii="Times New Roman" w:hAnsi="Times New Roman" w:cs="Times New Roman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53377E">
              <w:rPr>
                <w:rFonts w:ascii="Times New Roman" w:hAnsi="Times New Roman" w:cs="Times New Roman"/>
              </w:rPr>
              <w:t>артскважины</w:t>
            </w:r>
            <w:proofErr w:type="spellEnd"/>
            <w:r w:rsidRPr="0053377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53377E" w:rsidRDefault="0053377E" w:rsidP="005337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377E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</w:tbl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  <w:r w:rsidRPr="0053377E">
        <w:rPr>
          <w:sz w:val="20"/>
          <w:szCs w:val="20"/>
          <w:u w:val="single"/>
        </w:rPr>
        <w:t xml:space="preserve">Примечание: </w:t>
      </w:r>
      <w:r w:rsidRPr="0053377E">
        <w:rPr>
          <w:b/>
          <w:sz w:val="20"/>
          <w:szCs w:val="20"/>
        </w:rPr>
        <w:t xml:space="preserve">* - </w:t>
      </w:r>
      <w:r w:rsidRPr="0053377E">
        <w:rPr>
          <w:sz w:val="20"/>
          <w:szCs w:val="20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53377E" w:rsidRPr="0053377E" w:rsidRDefault="0053377E" w:rsidP="0053377E">
      <w:pPr>
        <w:tabs>
          <w:tab w:val="left" w:pos="3420"/>
        </w:tabs>
        <w:spacing w:after="0" w:line="240" w:lineRule="auto"/>
        <w:rPr>
          <w:b/>
          <w:sz w:val="20"/>
          <w:szCs w:val="20"/>
        </w:rPr>
      </w:pPr>
    </w:p>
    <w:p w:rsidR="0053377E" w:rsidRPr="00A5558C" w:rsidRDefault="0053377E" w:rsidP="0053377E">
      <w:pPr>
        <w:pageBreakBefore/>
        <w:spacing w:after="0" w:line="240" w:lineRule="auto"/>
        <w:ind w:left="160" w:firstLine="380"/>
        <w:jc w:val="right"/>
        <w:rPr>
          <w:b/>
          <w:sz w:val="28"/>
          <w:szCs w:val="28"/>
        </w:rPr>
      </w:pPr>
      <w:r w:rsidRPr="00A5558C">
        <w:rPr>
          <w:b/>
          <w:sz w:val="28"/>
          <w:szCs w:val="28"/>
        </w:rPr>
        <w:lastRenderedPageBreak/>
        <w:t>Приложение 1</w:t>
      </w:r>
    </w:p>
    <w:p w:rsidR="0053377E" w:rsidRPr="00A5558C" w:rsidRDefault="0053377E" w:rsidP="0053377E">
      <w:pPr>
        <w:spacing w:after="0" w:line="240" w:lineRule="auto"/>
        <w:ind w:left="160" w:firstLine="380"/>
        <w:jc w:val="right"/>
        <w:rPr>
          <w:b/>
          <w:sz w:val="28"/>
          <w:szCs w:val="28"/>
        </w:rPr>
      </w:pPr>
      <w:r w:rsidRPr="00A5558C">
        <w:rPr>
          <w:b/>
          <w:sz w:val="28"/>
          <w:szCs w:val="28"/>
        </w:rPr>
        <w:t>Справочное</w:t>
      </w:r>
    </w:p>
    <w:p w:rsidR="0053377E" w:rsidRPr="00A5558C" w:rsidRDefault="0053377E" w:rsidP="0053377E">
      <w:pPr>
        <w:spacing w:after="0" w:line="240" w:lineRule="auto"/>
        <w:ind w:left="160" w:firstLine="380"/>
        <w:jc w:val="center"/>
        <w:rPr>
          <w:b/>
          <w:sz w:val="28"/>
          <w:szCs w:val="28"/>
        </w:rPr>
      </w:pPr>
      <w:r w:rsidRPr="00A5558C">
        <w:rPr>
          <w:b/>
          <w:sz w:val="28"/>
          <w:szCs w:val="28"/>
        </w:rPr>
        <w:t>ОСНОВНЫЕ ПОНЯТИЯ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sz w:val="28"/>
          <w:szCs w:val="28"/>
        </w:rPr>
        <w:t>В настоящих Нормативах приведенные понятия применяются в следующем значении: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Автостоянка открытого типа</w:t>
      </w:r>
      <w:r w:rsidRPr="00A5558C">
        <w:rPr>
          <w:sz w:val="28"/>
          <w:szCs w:val="28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Городское поселение</w:t>
      </w:r>
      <w:r w:rsidRPr="00A5558C">
        <w:rPr>
          <w:sz w:val="28"/>
          <w:szCs w:val="28"/>
        </w:rPr>
        <w:t xml:space="preserve"> - город или поселок, в </w:t>
      </w:r>
      <w:proofErr w:type="gramStart"/>
      <w:r w:rsidRPr="00A5558C">
        <w:rPr>
          <w:sz w:val="28"/>
          <w:szCs w:val="28"/>
        </w:rPr>
        <w:t>которых</w:t>
      </w:r>
      <w:proofErr w:type="gramEnd"/>
      <w:r w:rsidRPr="00A5558C">
        <w:rPr>
          <w:sz w:val="28"/>
          <w:szCs w:val="28"/>
        </w:rPr>
        <w:t xml:space="preserve">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 xml:space="preserve">Городской округ </w:t>
      </w:r>
      <w:r w:rsidRPr="00A5558C">
        <w:rPr>
          <w:sz w:val="28"/>
          <w:szCs w:val="28"/>
        </w:rPr>
        <w:t xml:space="preserve">- городское поселение, которое не входит в состав муниципального района и органы </w:t>
      </w:r>
      <w:proofErr w:type="gramStart"/>
      <w:r w:rsidRPr="00A5558C">
        <w:rPr>
          <w:sz w:val="28"/>
          <w:szCs w:val="28"/>
        </w:rPr>
        <w:t>местного</w:t>
      </w:r>
      <w:proofErr w:type="gramEnd"/>
      <w:r w:rsidRPr="00A5558C">
        <w:rPr>
          <w:sz w:val="28"/>
          <w:szCs w:val="28"/>
        </w:rPr>
        <w:t xml:space="preserve">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Гостевая автостоянка</w:t>
      </w:r>
      <w:r w:rsidRPr="00A5558C">
        <w:rPr>
          <w:sz w:val="28"/>
          <w:szCs w:val="28"/>
        </w:rPr>
        <w:t xml:space="preserve"> - открытая площадка, предназначенная для кратковременного хранения (стоянки) легковых автомобилей.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Градостроительная деятельность</w:t>
      </w:r>
      <w:r w:rsidRPr="00A5558C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Дорога (городская)</w:t>
      </w:r>
      <w:r w:rsidRPr="00A5558C">
        <w:rPr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proofErr w:type="gramStart"/>
      <w:r w:rsidRPr="00A5558C">
        <w:rPr>
          <w:b/>
          <w:sz w:val="28"/>
          <w:szCs w:val="28"/>
        </w:rPr>
        <w:t>Жилой дом блокированной застройки</w:t>
      </w:r>
      <w:r w:rsidRPr="00A5558C">
        <w:rPr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lastRenderedPageBreak/>
        <w:t>Жилой район</w:t>
      </w:r>
      <w:r w:rsidRPr="00A5558C">
        <w:rPr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A5558C">
          <w:rPr>
            <w:sz w:val="28"/>
            <w:szCs w:val="28"/>
          </w:rPr>
          <w:t>250 га</w:t>
        </w:r>
      </w:smartTag>
      <w:r w:rsidRPr="00A5558C">
        <w:rPr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A5558C">
          <w:rPr>
            <w:sz w:val="28"/>
            <w:szCs w:val="28"/>
          </w:rPr>
          <w:t>1500 м</w:t>
        </w:r>
      </w:smartTag>
      <w:r w:rsidRPr="00A5558C">
        <w:rPr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Земельный участок</w:t>
      </w:r>
      <w:r w:rsidRPr="00A5558C">
        <w:rPr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Зоной массового отдыха</w:t>
      </w:r>
      <w:r w:rsidRPr="00A5558C">
        <w:rPr>
          <w:sz w:val="28"/>
          <w:szCs w:val="28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 xml:space="preserve">Зоны с особыми условиями использования территорий </w:t>
      </w:r>
      <w:r w:rsidRPr="00A5558C">
        <w:rPr>
          <w:sz w:val="28"/>
          <w:szCs w:val="28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A5558C">
        <w:rPr>
          <w:sz w:val="28"/>
          <w:szCs w:val="28"/>
        </w:rPr>
        <w:t>водоохранные</w:t>
      </w:r>
      <w:proofErr w:type="spellEnd"/>
      <w:r w:rsidRPr="00A5558C">
        <w:rPr>
          <w:sz w:val="28"/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Инженерные изыскания</w:t>
      </w:r>
      <w:r w:rsidRPr="00A5558C">
        <w:rPr>
          <w:sz w:val="28"/>
          <w:szCs w:val="28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Коэффициент озеленения</w:t>
      </w:r>
      <w:r w:rsidRPr="00A5558C">
        <w:rPr>
          <w:sz w:val="28"/>
          <w:szCs w:val="28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Коэффициент застройки (</w:t>
      </w:r>
      <w:proofErr w:type="spellStart"/>
      <w:r w:rsidRPr="00A5558C">
        <w:rPr>
          <w:b/>
          <w:sz w:val="28"/>
          <w:szCs w:val="28"/>
        </w:rPr>
        <w:t>Кз</w:t>
      </w:r>
      <w:proofErr w:type="spellEnd"/>
      <w:r w:rsidRPr="00A5558C">
        <w:rPr>
          <w:b/>
          <w:sz w:val="28"/>
          <w:szCs w:val="28"/>
        </w:rPr>
        <w:t>)</w:t>
      </w:r>
      <w:r w:rsidRPr="00A5558C">
        <w:rPr>
          <w:sz w:val="28"/>
          <w:szCs w:val="28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Коэффициент плотности застройки (</w:t>
      </w:r>
      <w:proofErr w:type="spellStart"/>
      <w:r w:rsidRPr="00A5558C">
        <w:rPr>
          <w:b/>
          <w:sz w:val="28"/>
          <w:szCs w:val="28"/>
        </w:rPr>
        <w:t>Кпз</w:t>
      </w:r>
      <w:proofErr w:type="spellEnd"/>
      <w:r w:rsidRPr="00A5558C">
        <w:rPr>
          <w:b/>
          <w:sz w:val="28"/>
          <w:szCs w:val="28"/>
        </w:rPr>
        <w:t xml:space="preserve">) - </w:t>
      </w:r>
      <w:r w:rsidRPr="00A5558C">
        <w:rPr>
          <w:sz w:val="28"/>
          <w:szCs w:val="28"/>
        </w:rPr>
        <w:t>отношение площади всех этажей зданий и сооружений к площади участка.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proofErr w:type="gramStart"/>
      <w:r w:rsidRPr="00A5558C">
        <w:rPr>
          <w:b/>
          <w:sz w:val="28"/>
          <w:szCs w:val="28"/>
        </w:rPr>
        <w:t>Красные линии</w:t>
      </w:r>
      <w:r w:rsidRPr="00A5558C">
        <w:rPr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Линейные объекты</w:t>
      </w:r>
      <w:r w:rsidRPr="00A5558C">
        <w:rPr>
          <w:sz w:val="28"/>
          <w:szCs w:val="28"/>
        </w:rP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proofErr w:type="spellStart"/>
      <w:r w:rsidRPr="00A5558C">
        <w:rPr>
          <w:b/>
          <w:sz w:val="28"/>
          <w:szCs w:val="28"/>
        </w:rPr>
        <w:lastRenderedPageBreak/>
        <w:t>Маломобильные</w:t>
      </w:r>
      <w:proofErr w:type="spellEnd"/>
      <w:r w:rsidRPr="00A5558C">
        <w:rPr>
          <w:b/>
          <w:sz w:val="28"/>
          <w:szCs w:val="28"/>
        </w:rPr>
        <w:t xml:space="preserve"> группы населения</w:t>
      </w:r>
      <w:r w:rsidRPr="00A5558C">
        <w:rPr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Межселенная территория</w:t>
      </w:r>
      <w:r w:rsidRPr="00A5558C">
        <w:rPr>
          <w:sz w:val="28"/>
          <w:szCs w:val="28"/>
        </w:rPr>
        <w:t xml:space="preserve"> - территория, находящаяся вне границ поселений (территории, занятые </w:t>
      </w:r>
      <w:proofErr w:type="spellStart"/>
      <w:r w:rsidRPr="00A5558C">
        <w:rPr>
          <w:sz w:val="28"/>
          <w:szCs w:val="28"/>
        </w:rPr>
        <w:t>сельхозугодьями</w:t>
      </w:r>
      <w:proofErr w:type="spellEnd"/>
      <w:r w:rsidRPr="00A5558C">
        <w:rPr>
          <w:sz w:val="28"/>
          <w:szCs w:val="28"/>
        </w:rPr>
        <w:t>, лесами, другими незастроенными ландшафтами и расположенные за пределами границ поселений).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Механизированная автостоянка</w:t>
      </w:r>
      <w:r w:rsidRPr="00A5558C">
        <w:rPr>
          <w:sz w:val="28"/>
          <w:szCs w:val="28"/>
        </w:rP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proofErr w:type="gramStart"/>
      <w:r w:rsidRPr="00A5558C">
        <w:rPr>
          <w:b/>
          <w:sz w:val="28"/>
          <w:szCs w:val="28"/>
        </w:rPr>
        <w:t>Микрорайон (квартал)</w:t>
      </w:r>
      <w:r w:rsidRPr="00A5558C">
        <w:rPr>
          <w:sz w:val="28"/>
          <w:szCs w:val="28"/>
        </w:rP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A5558C">
          <w:rPr>
            <w:sz w:val="28"/>
            <w:szCs w:val="28"/>
          </w:rPr>
          <w:t>60 га</w:t>
        </w:r>
      </w:smartTag>
      <w:r w:rsidRPr="00A5558C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A5558C">
          <w:rPr>
            <w:sz w:val="28"/>
            <w:szCs w:val="28"/>
          </w:rPr>
          <w:t>80 га</w:t>
        </w:r>
      </w:smartTag>
      <w:r w:rsidRPr="00A5558C">
        <w:rPr>
          <w:sz w:val="28"/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A5558C">
          <w:rPr>
            <w:sz w:val="28"/>
            <w:szCs w:val="28"/>
          </w:rPr>
          <w:t>500 м</w:t>
        </w:r>
      </w:smartTag>
      <w:r w:rsidRPr="00A5558C">
        <w:rPr>
          <w:sz w:val="28"/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</w:t>
      </w:r>
      <w:proofErr w:type="gramEnd"/>
      <w:r w:rsidRPr="00A5558C">
        <w:rPr>
          <w:sz w:val="28"/>
          <w:szCs w:val="28"/>
        </w:rPr>
        <w:t xml:space="preserve"> границами, как правило, являются магистральные или жилые улицы, проезды, пешеходные пути, естественные рубежи.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 xml:space="preserve">Многоквартирный жилой дом - </w:t>
      </w:r>
      <w:r w:rsidRPr="00A5558C">
        <w:rPr>
          <w:sz w:val="28"/>
          <w:szCs w:val="28"/>
        </w:rPr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A5558C">
        <w:rPr>
          <w:sz w:val="28"/>
          <w:szCs w:val="28"/>
        </w:rPr>
        <w:t>В</w:t>
      </w:r>
      <w:proofErr w:type="gramEnd"/>
      <w:r w:rsidRPr="00A5558C">
        <w:rPr>
          <w:sz w:val="28"/>
          <w:szCs w:val="28"/>
        </w:rPr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Муниципальное образование</w:t>
      </w:r>
      <w:r w:rsidRPr="00A5558C">
        <w:rPr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proofErr w:type="gramStart"/>
      <w:r w:rsidRPr="00A5558C">
        <w:rPr>
          <w:b/>
          <w:sz w:val="28"/>
          <w:szCs w:val="28"/>
        </w:rPr>
        <w:t>Муниципальный район</w:t>
      </w:r>
      <w:r w:rsidRPr="00A5558C">
        <w:rPr>
          <w:sz w:val="28"/>
          <w:szCs w:val="28"/>
        </w:rP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5558C">
        <w:rPr>
          <w:sz w:val="28"/>
          <w:szCs w:val="28"/>
        </w:rPr>
        <w:t>межпоселенческого</w:t>
      </w:r>
      <w:proofErr w:type="spellEnd"/>
      <w:r w:rsidRPr="00A5558C">
        <w:rPr>
          <w:sz w:val="28"/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  <w:proofErr w:type="gramEnd"/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Надземная автостоянка закрытого типа</w:t>
      </w:r>
      <w:r w:rsidRPr="00A5558C">
        <w:rPr>
          <w:sz w:val="28"/>
          <w:szCs w:val="28"/>
        </w:rPr>
        <w:t xml:space="preserve"> - автостоянка с наружными стеновыми ограждениями.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 xml:space="preserve">Населенный пункт - </w:t>
      </w:r>
      <w:r w:rsidRPr="00A5558C">
        <w:rPr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lastRenderedPageBreak/>
        <w:t>Объект индивидуального жилищного строительства</w:t>
      </w:r>
      <w:r w:rsidRPr="00A5558C">
        <w:rPr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Объект капитального строительства</w:t>
      </w:r>
      <w:r w:rsidRPr="00A5558C">
        <w:rPr>
          <w:sz w:val="28"/>
          <w:szCs w:val="28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proofErr w:type="gramStart"/>
      <w:r w:rsidRPr="00A5558C">
        <w:rPr>
          <w:b/>
          <w:sz w:val="28"/>
          <w:szCs w:val="28"/>
        </w:rPr>
        <w:t>Озелененные территории</w:t>
      </w:r>
      <w:r w:rsidRPr="00A5558C">
        <w:rPr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Охранная зона</w:t>
      </w:r>
      <w:r w:rsidRPr="00A5558C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Пешеходная зона</w:t>
      </w:r>
      <w:r w:rsidRPr="00A5558C">
        <w:rPr>
          <w:sz w:val="28"/>
          <w:szCs w:val="28"/>
        </w:rP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Плотность застройки</w:t>
      </w:r>
      <w:r w:rsidRPr="00A5558C">
        <w:rPr>
          <w:sz w:val="28"/>
          <w:szCs w:val="28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A5558C">
        <w:rPr>
          <w:sz w:val="28"/>
          <w:szCs w:val="28"/>
        </w:rPr>
        <w:t>га</w:t>
      </w:r>
      <w:proofErr w:type="gramEnd"/>
      <w:r w:rsidRPr="00A5558C">
        <w:rPr>
          <w:sz w:val="28"/>
          <w:szCs w:val="28"/>
        </w:rPr>
        <w:t>).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Пригородные зоны</w:t>
      </w:r>
      <w:r w:rsidRPr="00A5558C">
        <w:rPr>
          <w:sz w:val="28"/>
          <w:szCs w:val="28"/>
        </w:rP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proofErr w:type="gramStart"/>
      <w:r w:rsidRPr="00A5558C">
        <w:rPr>
          <w:b/>
          <w:sz w:val="28"/>
          <w:szCs w:val="28"/>
        </w:rPr>
        <w:t>Реконструкция</w:t>
      </w:r>
      <w:r w:rsidRPr="00A5558C">
        <w:rPr>
          <w:sz w:val="28"/>
          <w:szCs w:val="28"/>
        </w:rP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  <w:proofErr w:type="gramEnd"/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Санитарно-защитная зона</w:t>
      </w:r>
      <w:r w:rsidRPr="00A5558C">
        <w:rPr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Сельское поселение</w:t>
      </w:r>
      <w:r w:rsidRPr="00A5558C">
        <w:rPr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</w:t>
      </w:r>
      <w:r w:rsidRPr="00A5558C">
        <w:rPr>
          <w:sz w:val="28"/>
          <w:szCs w:val="28"/>
        </w:rPr>
        <w:lastRenderedPageBreak/>
        <w:t>населением непосредственно и (или) через выборные и иные органы местного самоуправления.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Сквер</w:t>
      </w:r>
      <w:r w:rsidRPr="00A5558C">
        <w:rPr>
          <w:sz w:val="28"/>
          <w:szCs w:val="28"/>
        </w:rP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Собственник земельного участка</w:t>
      </w:r>
      <w:r w:rsidRPr="00A5558C">
        <w:rPr>
          <w:sz w:val="28"/>
          <w:szCs w:val="28"/>
        </w:rPr>
        <w:t xml:space="preserve"> — лицо, обладающее правом собственности на земельный участок.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proofErr w:type="gramStart"/>
      <w:r w:rsidRPr="00A5558C">
        <w:rPr>
          <w:b/>
          <w:sz w:val="28"/>
          <w:szCs w:val="28"/>
        </w:rPr>
        <w:t>Стоянка для автомобилей (автостоянка)</w:t>
      </w:r>
      <w:r w:rsidRPr="00A5558C">
        <w:rPr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Строительство</w:t>
      </w:r>
      <w:r w:rsidRPr="00A5558C">
        <w:rPr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Суммарная поэтажная площадь</w:t>
      </w:r>
      <w:r w:rsidRPr="00A5558C">
        <w:rPr>
          <w:sz w:val="28"/>
          <w:szCs w:val="28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proofErr w:type="gramStart"/>
      <w:r w:rsidRPr="00A5558C">
        <w:rPr>
          <w:b/>
          <w:sz w:val="28"/>
          <w:szCs w:val="28"/>
        </w:rPr>
        <w:t>Территории общего пользования</w:t>
      </w:r>
      <w:r w:rsidRPr="00A5558C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  <w:proofErr w:type="gramEnd"/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proofErr w:type="gramStart"/>
      <w:r w:rsidRPr="00A5558C">
        <w:rPr>
          <w:b/>
          <w:sz w:val="28"/>
          <w:szCs w:val="28"/>
        </w:rPr>
        <w:t>Технический регламент</w:t>
      </w:r>
      <w:r w:rsidRPr="00A5558C">
        <w:rPr>
          <w:sz w:val="28"/>
          <w:szCs w:val="28"/>
        </w:rP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  <w:proofErr w:type="gramEnd"/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 xml:space="preserve">Улица - </w:t>
      </w:r>
      <w:r w:rsidRPr="00A5558C">
        <w:rPr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sz w:val="28"/>
          <w:szCs w:val="28"/>
        </w:rPr>
        <w:t xml:space="preserve"> </w:t>
      </w:r>
    </w:p>
    <w:p w:rsidR="0053377E" w:rsidRPr="0053377E" w:rsidRDefault="0053377E" w:rsidP="0053377E">
      <w:pPr>
        <w:pageBreakBefore/>
        <w:spacing w:after="0" w:line="240" w:lineRule="auto"/>
        <w:ind w:left="160" w:firstLine="380"/>
        <w:jc w:val="center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lastRenderedPageBreak/>
        <w:t>ПЕРЕЧЕНЬ ЛИНИЙ ГРАДОСТРОИТЕЛЬНОГО РЕГУЛИРОВАНИЯ</w:t>
      </w:r>
    </w:p>
    <w:p w:rsidR="0053377E" w:rsidRPr="0053377E" w:rsidRDefault="0053377E" w:rsidP="0053377E">
      <w:pPr>
        <w:spacing w:after="0" w:line="240" w:lineRule="auto"/>
        <w:ind w:left="160" w:firstLine="380"/>
        <w:jc w:val="both"/>
        <w:rPr>
          <w:sz w:val="20"/>
          <w:szCs w:val="20"/>
        </w:rPr>
      </w:pP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proofErr w:type="gramStart"/>
      <w:r w:rsidRPr="00A5558C">
        <w:rPr>
          <w:b/>
          <w:sz w:val="28"/>
          <w:szCs w:val="28"/>
        </w:rPr>
        <w:t>Красные линии</w:t>
      </w:r>
      <w:r w:rsidRPr="00A5558C">
        <w:rPr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  <w:proofErr w:type="gramEnd"/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proofErr w:type="gramStart"/>
      <w:r w:rsidRPr="00A5558C">
        <w:rPr>
          <w:sz w:val="28"/>
          <w:szCs w:val="28"/>
        </w:rPr>
        <w:t>(За пределы красных линий в сторону улицы или площади не должны выступать здания и сооружения.</w:t>
      </w:r>
      <w:proofErr w:type="gramEnd"/>
      <w:r w:rsidRPr="00A5558C">
        <w:rPr>
          <w:sz w:val="28"/>
          <w:szCs w:val="28"/>
        </w:rPr>
        <w:t xml:space="preserve">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 w:rsidRPr="00A5558C">
        <w:rPr>
          <w:sz w:val="28"/>
          <w:szCs w:val="28"/>
        </w:rPr>
        <w:t>пандусных</w:t>
      </w:r>
      <w:proofErr w:type="spellEnd"/>
      <w:r w:rsidRPr="00A5558C">
        <w:rPr>
          <w:sz w:val="28"/>
          <w:szCs w:val="28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sz w:val="28"/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sz w:val="28"/>
          <w:szCs w:val="28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sz w:val="28"/>
          <w:szCs w:val="28"/>
        </w:rPr>
        <w:t xml:space="preserve">- отдельных нестационарных объектов автосервиса для попутного обслуживания (АЗС, </w:t>
      </w:r>
      <w:proofErr w:type="spellStart"/>
      <w:r w:rsidRPr="00A5558C">
        <w:rPr>
          <w:sz w:val="28"/>
          <w:szCs w:val="28"/>
        </w:rPr>
        <w:t>минимойки</w:t>
      </w:r>
      <w:proofErr w:type="spellEnd"/>
      <w:r w:rsidRPr="00A5558C">
        <w:rPr>
          <w:sz w:val="28"/>
          <w:szCs w:val="28"/>
        </w:rPr>
        <w:t xml:space="preserve">, посты проверки </w:t>
      </w:r>
      <w:proofErr w:type="gramStart"/>
      <w:r w:rsidRPr="00A5558C">
        <w:rPr>
          <w:sz w:val="28"/>
          <w:szCs w:val="28"/>
        </w:rPr>
        <w:t>СО</w:t>
      </w:r>
      <w:proofErr w:type="gramEnd"/>
      <w:r w:rsidRPr="00A5558C">
        <w:rPr>
          <w:sz w:val="28"/>
          <w:szCs w:val="28"/>
        </w:rPr>
        <w:t>);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sz w:val="28"/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Линии застройки</w:t>
      </w:r>
      <w:r w:rsidRPr="00A5558C">
        <w:rPr>
          <w:sz w:val="28"/>
          <w:szCs w:val="28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Отступ застройки</w:t>
      </w:r>
      <w:r w:rsidRPr="00A5558C">
        <w:rPr>
          <w:sz w:val="28"/>
          <w:szCs w:val="28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Границы полосы отвода железных дорог</w:t>
      </w:r>
      <w:r w:rsidRPr="00A5558C">
        <w:rPr>
          <w:sz w:val="28"/>
          <w:szCs w:val="28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Границы полосы отвода автомобильных дорог</w:t>
      </w:r>
      <w:r w:rsidRPr="00A5558C">
        <w:rPr>
          <w:sz w:val="28"/>
          <w:szCs w:val="28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lastRenderedPageBreak/>
        <w:t>Границы технических (охранных) зон инженерных сооружений и коммуникаций</w:t>
      </w:r>
      <w:r w:rsidRPr="00A5558C">
        <w:rPr>
          <w:sz w:val="28"/>
          <w:szCs w:val="28"/>
        </w:rP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 xml:space="preserve">Границы </w:t>
      </w:r>
      <w:proofErr w:type="spellStart"/>
      <w:r w:rsidRPr="00A5558C">
        <w:rPr>
          <w:b/>
          <w:sz w:val="28"/>
          <w:szCs w:val="28"/>
        </w:rPr>
        <w:t>водоохранных</w:t>
      </w:r>
      <w:proofErr w:type="spellEnd"/>
      <w:r w:rsidRPr="00A5558C">
        <w:rPr>
          <w:b/>
          <w:sz w:val="28"/>
          <w:szCs w:val="28"/>
        </w:rPr>
        <w:t xml:space="preserve"> зон</w:t>
      </w:r>
      <w:r w:rsidRPr="00A5558C">
        <w:rPr>
          <w:sz w:val="28"/>
          <w:szCs w:val="28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Границы прибрежных зон (полос)</w:t>
      </w:r>
      <w:r w:rsidRPr="00A5558C">
        <w:rPr>
          <w:sz w:val="28"/>
          <w:szCs w:val="28"/>
        </w:rPr>
        <w:t xml:space="preserve"> - границы территорий внутри </w:t>
      </w:r>
      <w:proofErr w:type="spellStart"/>
      <w:r w:rsidRPr="00A5558C">
        <w:rPr>
          <w:sz w:val="28"/>
          <w:szCs w:val="28"/>
        </w:rPr>
        <w:t>водоохранных</w:t>
      </w:r>
      <w:proofErr w:type="spellEnd"/>
      <w:r w:rsidRPr="00A5558C">
        <w:rPr>
          <w:sz w:val="28"/>
          <w:szCs w:val="28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>Границы зон санитарной охраны источников питьевого водоснабжения</w:t>
      </w:r>
      <w:r w:rsidRPr="00A5558C">
        <w:rPr>
          <w:sz w:val="28"/>
          <w:szCs w:val="28"/>
        </w:rPr>
        <w:t xml:space="preserve"> - границы зон I и II пояса, а также жесткой зоны II пояса: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sz w:val="28"/>
          <w:szCs w:val="28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5558C">
        <w:rPr>
          <w:sz w:val="28"/>
          <w:szCs w:val="28"/>
        </w:rPr>
        <w:t>водоисточника</w:t>
      </w:r>
      <w:proofErr w:type="spellEnd"/>
      <w:r w:rsidRPr="00A5558C">
        <w:rPr>
          <w:sz w:val="28"/>
          <w:szCs w:val="28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sz w:val="28"/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sz w:val="28"/>
          <w:szCs w:val="28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A5558C">
        <w:rPr>
          <w:sz w:val="28"/>
          <w:szCs w:val="28"/>
        </w:rPr>
        <w:t>водоисточников</w:t>
      </w:r>
      <w:proofErr w:type="spellEnd"/>
      <w:r w:rsidRPr="00A5558C">
        <w:rPr>
          <w:sz w:val="28"/>
          <w:szCs w:val="28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b/>
          <w:sz w:val="28"/>
          <w:szCs w:val="28"/>
        </w:rPr>
        <w:t xml:space="preserve">Границы санитарно-защитных зон </w:t>
      </w:r>
      <w:r w:rsidRPr="00A5558C">
        <w:rPr>
          <w:sz w:val="28"/>
          <w:szCs w:val="28"/>
        </w:rP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53377E" w:rsidRPr="00A5558C" w:rsidRDefault="0053377E" w:rsidP="0053377E">
      <w:pPr>
        <w:spacing w:after="0" w:line="240" w:lineRule="auto"/>
        <w:ind w:left="160" w:firstLine="380"/>
        <w:jc w:val="both"/>
        <w:rPr>
          <w:sz w:val="28"/>
          <w:szCs w:val="28"/>
        </w:rPr>
      </w:pPr>
      <w:r w:rsidRPr="00A5558C">
        <w:rPr>
          <w:sz w:val="28"/>
          <w:szCs w:val="28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</w:t>
      </w:r>
      <w:r w:rsidRPr="00A5558C">
        <w:rPr>
          <w:sz w:val="28"/>
          <w:szCs w:val="28"/>
        </w:rPr>
        <w:lastRenderedPageBreak/>
        <w:t xml:space="preserve">коммунальных инженерных объектов городской инфраструктуры в соответствии с санитарными нормами и </w:t>
      </w:r>
      <w:proofErr w:type="spellStart"/>
      <w:r w:rsidRPr="00A5558C">
        <w:rPr>
          <w:sz w:val="28"/>
          <w:szCs w:val="28"/>
        </w:rPr>
        <w:t>СНиП</w:t>
      </w:r>
      <w:proofErr w:type="spellEnd"/>
      <w:r w:rsidRPr="00A5558C">
        <w:rPr>
          <w:sz w:val="28"/>
          <w:szCs w:val="28"/>
        </w:rPr>
        <w:t>.</w:t>
      </w:r>
    </w:p>
    <w:p w:rsidR="0053377E" w:rsidRPr="0053377E" w:rsidRDefault="0053377E" w:rsidP="0053377E">
      <w:pPr>
        <w:spacing w:after="0" w:line="240" w:lineRule="auto"/>
        <w:ind w:left="160" w:firstLine="380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ind w:left="160" w:firstLine="380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ind w:left="160" w:firstLine="380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ind w:left="160" w:firstLine="380"/>
        <w:rPr>
          <w:sz w:val="20"/>
          <w:szCs w:val="20"/>
        </w:rPr>
      </w:pPr>
    </w:p>
    <w:p w:rsidR="0053377E" w:rsidRPr="0053377E" w:rsidRDefault="0053377E" w:rsidP="0053377E">
      <w:pPr>
        <w:pageBreakBefore/>
        <w:widowControl w:val="0"/>
        <w:spacing w:after="0" w:line="240" w:lineRule="auto"/>
        <w:jc w:val="right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lastRenderedPageBreak/>
        <w:t>Приложение 2</w:t>
      </w:r>
    </w:p>
    <w:p w:rsidR="0053377E" w:rsidRPr="0053377E" w:rsidRDefault="0053377E" w:rsidP="0053377E">
      <w:pPr>
        <w:widowControl w:val="0"/>
        <w:spacing w:after="0" w:line="240" w:lineRule="auto"/>
        <w:jc w:val="right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Справочное</w:t>
      </w:r>
    </w:p>
    <w:p w:rsidR="0053377E" w:rsidRPr="0053377E" w:rsidRDefault="0053377E" w:rsidP="0053377E">
      <w:pPr>
        <w:widowControl w:val="0"/>
        <w:spacing w:after="0" w:line="240" w:lineRule="auto"/>
        <w:jc w:val="center"/>
        <w:rPr>
          <w:sz w:val="20"/>
          <w:szCs w:val="20"/>
        </w:rPr>
      </w:pPr>
    </w:p>
    <w:p w:rsidR="0053377E" w:rsidRPr="0053377E" w:rsidRDefault="0053377E" w:rsidP="0053377E">
      <w:pPr>
        <w:widowControl w:val="0"/>
        <w:spacing w:after="0" w:line="240" w:lineRule="auto"/>
        <w:jc w:val="center"/>
        <w:rPr>
          <w:sz w:val="20"/>
          <w:szCs w:val="20"/>
        </w:rPr>
      </w:pPr>
    </w:p>
    <w:p w:rsidR="0053377E" w:rsidRPr="0053377E" w:rsidRDefault="0053377E" w:rsidP="0053377E">
      <w:pPr>
        <w:widowControl w:val="0"/>
        <w:spacing w:after="0" w:line="240" w:lineRule="auto"/>
        <w:ind w:firstLine="284"/>
        <w:jc w:val="center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ПЕРЕЧЕНЬ ЗАКОНОДАТЕЛЬНЫХ И НОРМАТИВНЫХ ДОКУМЕНТОВ</w:t>
      </w:r>
    </w:p>
    <w:p w:rsidR="0053377E" w:rsidRPr="0053377E" w:rsidRDefault="0053377E" w:rsidP="0053377E">
      <w:pPr>
        <w:pStyle w:val="ac"/>
        <w:widowControl w:val="0"/>
        <w:spacing w:before="0" w:after="0"/>
        <w:ind w:firstLine="284"/>
        <w:jc w:val="center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ind w:firstLine="426"/>
        <w:jc w:val="center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Федеральные законы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Градостроительный кодекс Российской Федерации от 29 декабря 2004г. № 190-ФЗ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Земельный кодекс Российской Федерации от 25 октября 2001г. № 136-ФЗ 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Жилищный кодекс Российской Федерации от 29 декабря 2004г. № 188-ФЗ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Технический регламент о требованиях пожарной безопасности от 22 июля 2008г. № 123-ФЗ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jc w:val="both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ind w:firstLine="426"/>
        <w:jc w:val="center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Строительные нормы и правила (</w:t>
      </w:r>
      <w:proofErr w:type="spellStart"/>
      <w:r w:rsidRPr="0053377E">
        <w:rPr>
          <w:b/>
          <w:sz w:val="20"/>
          <w:szCs w:val="20"/>
        </w:rPr>
        <w:t>СНиП</w:t>
      </w:r>
      <w:proofErr w:type="spellEnd"/>
      <w:r w:rsidRPr="0053377E">
        <w:rPr>
          <w:b/>
          <w:sz w:val="20"/>
          <w:szCs w:val="20"/>
        </w:rPr>
        <w:t>)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СНиП</w:t>
      </w:r>
      <w:proofErr w:type="spellEnd"/>
      <w:r w:rsidRPr="0053377E">
        <w:rPr>
          <w:sz w:val="20"/>
          <w:szCs w:val="20"/>
        </w:rPr>
        <w:t xml:space="preserve"> III-10-75 Благоустройство территории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СНиП</w:t>
      </w:r>
      <w:proofErr w:type="spellEnd"/>
      <w:r w:rsidRPr="0053377E">
        <w:rPr>
          <w:sz w:val="20"/>
          <w:szCs w:val="20"/>
        </w:rPr>
        <w:t xml:space="preserve"> 2.01.02-85* Противопожарные нормы 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СНиП</w:t>
      </w:r>
      <w:proofErr w:type="spellEnd"/>
      <w:r w:rsidRPr="0053377E">
        <w:rPr>
          <w:sz w:val="20"/>
          <w:szCs w:val="20"/>
        </w:rPr>
        <w:t xml:space="preserve"> 2.05.02-85 Автомобильные дороги 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СНиП</w:t>
      </w:r>
      <w:proofErr w:type="spellEnd"/>
      <w:r w:rsidRPr="0053377E">
        <w:rPr>
          <w:sz w:val="20"/>
          <w:szCs w:val="20"/>
        </w:rPr>
        <w:t xml:space="preserve"> 2.05.06-85* Магистральные трубопроводы 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СНиП</w:t>
      </w:r>
      <w:proofErr w:type="spellEnd"/>
      <w:r w:rsidRPr="0053377E">
        <w:rPr>
          <w:sz w:val="20"/>
          <w:szCs w:val="20"/>
        </w:rPr>
        <w:t xml:space="preserve"> 2.05.13-90 Нефтепродуктопроводы, прокладываемые на территории городов и других населенных пунктов 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СНиП</w:t>
      </w:r>
      <w:proofErr w:type="spellEnd"/>
      <w:r w:rsidRPr="0053377E">
        <w:rPr>
          <w:sz w:val="20"/>
          <w:szCs w:val="20"/>
        </w:rPr>
        <w:t xml:space="preserve"> 2.07.01-89* Градостроительство. Планировка и застройка городских и сельских поселений 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СНиП</w:t>
      </w:r>
      <w:proofErr w:type="spellEnd"/>
      <w:r w:rsidRPr="0053377E">
        <w:rPr>
          <w:sz w:val="20"/>
          <w:szCs w:val="20"/>
        </w:rPr>
        <w:t xml:space="preserve"> 2.08.01-89* Жилые здания 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СНиП</w:t>
      </w:r>
      <w:proofErr w:type="spellEnd"/>
      <w:r w:rsidRPr="0053377E">
        <w:rPr>
          <w:sz w:val="20"/>
          <w:szCs w:val="20"/>
        </w:rPr>
        <w:t xml:space="preserve"> 3.05.04-85* Наружные сети и сооружения водоснабжения и канализации 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СНиП</w:t>
      </w:r>
      <w:proofErr w:type="spellEnd"/>
      <w:r w:rsidRPr="0053377E">
        <w:rPr>
          <w:sz w:val="20"/>
          <w:szCs w:val="20"/>
        </w:rPr>
        <w:t xml:space="preserve"> 3.06.03-85 Автомобильные дороги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СНиП</w:t>
      </w:r>
      <w:proofErr w:type="spellEnd"/>
      <w:r w:rsidRPr="0053377E">
        <w:rPr>
          <w:sz w:val="20"/>
          <w:szCs w:val="20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СНиП</w:t>
      </w:r>
      <w:proofErr w:type="spellEnd"/>
      <w:r w:rsidRPr="0053377E">
        <w:rPr>
          <w:sz w:val="20"/>
          <w:szCs w:val="20"/>
        </w:rPr>
        <w:t xml:space="preserve"> 21-01-97* Пожарная безопасность зданий и сооружений 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СНиП</w:t>
      </w:r>
      <w:proofErr w:type="spellEnd"/>
      <w:r w:rsidRPr="0053377E">
        <w:rPr>
          <w:sz w:val="20"/>
          <w:szCs w:val="20"/>
        </w:rPr>
        <w:t xml:space="preserve"> 23-01-99* Строительная климатология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СНиП</w:t>
      </w:r>
      <w:proofErr w:type="spellEnd"/>
      <w:r w:rsidRPr="0053377E">
        <w:rPr>
          <w:sz w:val="20"/>
          <w:szCs w:val="20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СНиП</w:t>
      </w:r>
      <w:proofErr w:type="spellEnd"/>
      <w:r w:rsidRPr="0053377E">
        <w:rPr>
          <w:sz w:val="20"/>
          <w:szCs w:val="20"/>
        </w:rPr>
        <w:t xml:space="preserve"> 35-01-2001 Доступность зданий и сооружений для </w:t>
      </w:r>
      <w:proofErr w:type="spellStart"/>
      <w:r w:rsidRPr="0053377E">
        <w:rPr>
          <w:sz w:val="20"/>
          <w:szCs w:val="20"/>
        </w:rPr>
        <w:t>маломобильных</w:t>
      </w:r>
      <w:proofErr w:type="spellEnd"/>
      <w:r w:rsidRPr="0053377E">
        <w:rPr>
          <w:sz w:val="20"/>
          <w:szCs w:val="20"/>
        </w:rPr>
        <w:t xml:space="preserve"> групп населения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ind w:firstLine="426"/>
        <w:jc w:val="center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Своды правил по проектированию и строительству (СП)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СП 30-102-99 Планировка и застройка территорий малоэтажного жилищного строительства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53377E">
        <w:rPr>
          <w:sz w:val="20"/>
          <w:szCs w:val="20"/>
        </w:rPr>
        <w:t>маломобильных</w:t>
      </w:r>
      <w:proofErr w:type="spellEnd"/>
      <w:r w:rsidRPr="0053377E">
        <w:rPr>
          <w:sz w:val="20"/>
          <w:szCs w:val="20"/>
        </w:rPr>
        <w:t xml:space="preserve"> посетителей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СП 35-101-2001 Проектирование зданий и сооружений с учетом доступности для </w:t>
      </w:r>
      <w:proofErr w:type="spellStart"/>
      <w:r w:rsidRPr="0053377E">
        <w:rPr>
          <w:sz w:val="20"/>
          <w:szCs w:val="20"/>
        </w:rPr>
        <w:t>маломобильных</w:t>
      </w:r>
      <w:proofErr w:type="spellEnd"/>
      <w:r w:rsidRPr="0053377E">
        <w:rPr>
          <w:sz w:val="20"/>
          <w:szCs w:val="20"/>
        </w:rPr>
        <w:t xml:space="preserve"> групп населения. Общие положения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СП 35-102-2001 Жилая среда с планировочными элементами, доступными инвалидам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СП 35-103-2001 Общественные здания и сооружения, доступные </w:t>
      </w:r>
      <w:proofErr w:type="spellStart"/>
      <w:r w:rsidRPr="0053377E">
        <w:rPr>
          <w:sz w:val="20"/>
          <w:szCs w:val="20"/>
        </w:rPr>
        <w:t>маломобильным</w:t>
      </w:r>
      <w:proofErr w:type="spellEnd"/>
      <w:r w:rsidRPr="0053377E">
        <w:rPr>
          <w:sz w:val="20"/>
          <w:szCs w:val="20"/>
        </w:rPr>
        <w:t xml:space="preserve"> посетителям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53377E">
        <w:rPr>
          <w:sz w:val="20"/>
          <w:szCs w:val="20"/>
        </w:rPr>
        <w:t>маломобильных</w:t>
      </w:r>
      <w:proofErr w:type="spellEnd"/>
      <w:r w:rsidRPr="0053377E">
        <w:rPr>
          <w:sz w:val="20"/>
          <w:szCs w:val="20"/>
        </w:rPr>
        <w:t xml:space="preserve"> групп населения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r w:rsidRPr="0053377E">
        <w:rPr>
          <w:sz w:val="20"/>
          <w:szCs w:val="20"/>
        </w:rPr>
        <w:t>СП 35-106-2003 Расчет и размещение учреждений социального обслуживания пожилых людей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</w:p>
    <w:p w:rsidR="00A5558C" w:rsidRDefault="00A5558C" w:rsidP="0053377E">
      <w:pPr>
        <w:spacing w:after="0" w:line="240" w:lineRule="auto"/>
        <w:ind w:firstLine="426"/>
        <w:jc w:val="center"/>
        <w:rPr>
          <w:b/>
          <w:sz w:val="20"/>
          <w:szCs w:val="20"/>
        </w:rPr>
      </w:pPr>
    </w:p>
    <w:p w:rsidR="00A5558C" w:rsidRDefault="00A5558C" w:rsidP="0053377E">
      <w:pPr>
        <w:spacing w:after="0" w:line="240" w:lineRule="auto"/>
        <w:ind w:firstLine="426"/>
        <w:jc w:val="center"/>
        <w:rPr>
          <w:b/>
          <w:sz w:val="20"/>
          <w:szCs w:val="20"/>
        </w:rPr>
      </w:pPr>
    </w:p>
    <w:p w:rsidR="00A5558C" w:rsidRDefault="00A5558C" w:rsidP="0053377E">
      <w:pPr>
        <w:spacing w:after="0" w:line="240" w:lineRule="auto"/>
        <w:ind w:firstLine="426"/>
        <w:jc w:val="center"/>
        <w:rPr>
          <w:b/>
          <w:sz w:val="20"/>
          <w:szCs w:val="20"/>
        </w:rPr>
      </w:pPr>
    </w:p>
    <w:p w:rsidR="00A5558C" w:rsidRDefault="00A5558C" w:rsidP="0053377E">
      <w:pPr>
        <w:spacing w:after="0" w:line="240" w:lineRule="auto"/>
        <w:ind w:firstLine="426"/>
        <w:jc w:val="center"/>
        <w:rPr>
          <w:b/>
          <w:sz w:val="20"/>
          <w:szCs w:val="20"/>
        </w:rPr>
      </w:pPr>
    </w:p>
    <w:p w:rsidR="00A5558C" w:rsidRDefault="00A5558C" w:rsidP="0053377E">
      <w:pPr>
        <w:spacing w:after="0" w:line="240" w:lineRule="auto"/>
        <w:ind w:firstLine="426"/>
        <w:jc w:val="center"/>
        <w:rPr>
          <w:b/>
          <w:sz w:val="20"/>
          <w:szCs w:val="20"/>
        </w:rPr>
      </w:pPr>
    </w:p>
    <w:p w:rsidR="00A5558C" w:rsidRDefault="00A5558C" w:rsidP="0053377E">
      <w:pPr>
        <w:spacing w:after="0" w:line="240" w:lineRule="auto"/>
        <w:ind w:firstLine="426"/>
        <w:jc w:val="center"/>
        <w:rPr>
          <w:b/>
          <w:sz w:val="20"/>
          <w:szCs w:val="20"/>
        </w:rPr>
      </w:pPr>
    </w:p>
    <w:p w:rsidR="00A5558C" w:rsidRDefault="00A5558C" w:rsidP="0053377E">
      <w:pPr>
        <w:spacing w:after="0" w:line="240" w:lineRule="auto"/>
        <w:ind w:firstLine="426"/>
        <w:jc w:val="center"/>
        <w:rPr>
          <w:b/>
          <w:sz w:val="20"/>
          <w:szCs w:val="20"/>
        </w:rPr>
      </w:pPr>
    </w:p>
    <w:p w:rsidR="00A5558C" w:rsidRDefault="00A5558C" w:rsidP="0053377E">
      <w:pPr>
        <w:spacing w:after="0" w:line="240" w:lineRule="auto"/>
        <w:ind w:firstLine="426"/>
        <w:jc w:val="center"/>
        <w:rPr>
          <w:b/>
          <w:sz w:val="20"/>
          <w:szCs w:val="20"/>
        </w:rPr>
      </w:pPr>
    </w:p>
    <w:p w:rsidR="00A5558C" w:rsidRDefault="00A5558C" w:rsidP="0053377E">
      <w:pPr>
        <w:spacing w:after="0" w:line="240" w:lineRule="auto"/>
        <w:ind w:firstLine="426"/>
        <w:jc w:val="center"/>
        <w:rPr>
          <w:b/>
          <w:sz w:val="20"/>
          <w:szCs w:val="20"/>
        </w:rPr>
      </w:pPr>
    </w:p>
    <w:p w:rsidR="00A5558C" w:rsidRDefault="00A5558C" w:rsidP="0053377E">
      <w:pPr>
        <w:spacing w:after="0" w:line="240" w:lineRule="auto"/>
        <w:ind w:firstLine="426"/>
        <w:jc w:val="center"/>
        <w:rPr>
          <w:b/>
          <w:sz w:val="20"/>
          <w:szCs w:val="20"/>
        </w:rPr>
      </w:pPr>
    </w:p>
    <w:p w:rsidR="00A5558C" w:rsidRDefault="00A5558C" w:rsidP="0053377E">
      <w:pPr>
        <w:spacing w:after="0" w:line="240" w:lineRule="auto"/>
        <w:ind w:firstLine="426"/>
        <w:jc w:val="center"/>
        <w:rPr>
          <w:b/>
          <w:sz w:val="20"/>
          <w:szCs w:val="20"/>
        </w:rPr>
      </w:pPr>
    </w:p>
    <w:p w:rsidR="00A5558C" w:rsidRDefault="00A5558C" w:rsidP="0053377E">
      <w:pPr>
        <w:spacing w:after="0" w:line="240" w:lineRule="auto"/>
        <w:ind w:firstLine="426"/>
        <w:jc w:val="center"/>
        <w:rPr>
          <w:b/>
          <w:sz w:val="20"/>
          <w:szCs w:val="20"/>
        </w:rPr>
      </w:pPr>
    </w:p>
    <w:p w:rsidR="00A5558C" w:rsidRDefault="00A5558C" w:rsidP="0053377E">
      <w:pPr>
        <w:spacing w:after="0" w:line="240" w:lineRule="auto"/>
        <w:ind w:firstLine="426"/>
        <w:jc w:val="center"/>
        <w:rPr>
          <w:b/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ind w:firstLine="426"/>
        <w:jc w:val="center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lastRenderedPageBreak/>
        <w:t>Ведомственные строительные нормы (ВСН)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r w:rsidRPr="0053377E">
        <w:rPr>
          <w:sz w:val="20"/>
          <w:szCs w:val="20"/>
        </w:rPr>
        <w:t xml:space="preserve">ВСН 62-91* Проектирование среды жизнедеятельности с учетом потребностей инвалидов и </w:t>
      </w:r>
      <w:proofErr w:type="spellStart"/>
      <w:r w:rsidRPr="0053377E">
        <w:rPr>
          <w:sz w:val="20"/>
          <w:szCs w:val="20"/>
        </w:rPr>
        <w:t>маломобильных</w:t>
      </w:r>
      <w:proofErr w:type="spellEnd"/>
      <w:r w:rsidRPr="0053377E">
        <w:rPr>
          <w:sz w:val="20"/>
          <w:szCs w:val="20"/>
        </w:rPr>
        <w:t xml:space="preserve"> групп населения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ind w:firstLine="426"/>
        <w:jc w:val="center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Санитарные правила и нормы (</w:t>
      </w:r>
      <w:proofErr w:type="spellStart"/>
      <w:r w:rsidRPr="0053377E">
        <w:rPr>
          <w:b/>
          <w:sz w:val="20"/>
          <w:szCs w:val="20"/>
        </w:rPr>
        <w:t>СанПиН</w:t>
      </w:r>
      <w:proofErr w:type="spellEnd"/>
      <w:r w:rsidRPr="0053377E">
        <w:rPr>
          <w:b/>
          <w:sz w:val="20"/>
          <w:szCs w:val="20"/>
        </w:rPr>
        <w:t>)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СанПиН</w:t>
      </w:r>
      <w:proofErr w:type="spellEnd"/>
      <w:r w:rsidRPr="0053377E">
        <w:rPr>
          <w:sz w:val="20"/>
          <w:szCs w:val="20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СанПиН</w:t>
      </w:r>
      <w:proofErr w:type="spellEnd"/>
      <w:r w:rsidRPr="0053377E">
        <w:rPr>
          <w:sz w:val="20"/>
          <w:szCs w:val="20"/>
        </w:rPr>
        <w:t xml:space="preserve"> 2.1.2.1002-00 Санитарно-эпидемиологические требования к жилым зданиям и помещениям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СанПиН</w:t>
      </w:r>
      <w:proofErr w:type="spellEnd"/>
      <w:r w:rsidRPr="0053377E">
        <w:rPr>
          <w:sz w:val="20"/>
          <w:szCs w:val="20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СанПиН</w:t>
      </w:r>
      <w:proofErr w:type="spellEnd"/>
      <w:r w:rsidRPr="0053377E">
        <w:rPr>
          <w:sz w:val="20"/>
          <w:szCs w:val="20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СанПиН</w:t>
      </w:r>
      <w:proofErr w:type="spellEnd"/>
      <w:r w:rsidRPr="0053377E">
        <w:rPr>
          <w:sz w:val="20"/>
          <w:szCs w:val="20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СанПиН</w:t>
      </w:r>
      <w:proofErr w:type="spellEnd"/>
      <w:r w:rsidRPr="0053377E">
        <w:rPr>
          <w:sz w:val="20"/>
          <w:szCs w:val="20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СанПиН</w:t>
      </w:r>
      <w:proofErr w:type="spellEnd"/>
      <w:r w:rsidRPr="0053377E">
        <w:rPr>
          <w:sz w:val="20"/>
          <w:szCs w:val="20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СанПиН</w:t>
      </w:r>
      <w:proofErr w:type="spellEnd"/>
      <w:r w:rsidRPr="0053377E">
        <w:rPr>
          <w:sz w:val="20"/>
          <w:szCs w:val="20"/>
        </w:rPr>
        <w:t xml:space="preserve"> 2.4.2.1178-02 Гигиенические требования к условиям обучения в общеобразовательных учреждениях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СанПиН</w:t>
      </w:r>
      <w:proofErr w:type="spellEnd"/>
      <w:r w:rsidRPr="0053377E">
        <w:rPr>
          <w:sz w:val="20"/>
          <w:szCs w:val="20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СанПиН</w:t>
      </w:r>
      <w:proofErr w:type="spellEnd"/>
      <w:r w:rsidRPr="0053377E">
        <w:rPr>
          <w:sz w:val="20"/>
          <w:szCs w:val="20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53377E">
        <w:rPr>
          <w:sz w:val="20"/>
          <w:szCs w:val="20"/>
        </w:rPr>
        <w:t>СанПиН</w:t>
      </w:r>
      <w:proofErr w:type="spellEnd"/>
      <w:r w:rsidRPr="0053377E">
        <w:rPr>
          <w:sz w:val="20"/>
          <w:szCs w:val="20"/>
        </w:rPr>
        <w:t xml:space="preserve"> 42-128-4690-88 Санитарные правила содержания территорий населенных мест</w:t>
      </w:r>
    </w:p>
    <w:p w:rsidR="0053377E" w:rsidRPr="0053377E" w:rsidRDefault="0053377E" w:rsidP="0053377E">
      <w:pPr>
        <w:spacing w:after="0" w:line="240" w:lineRule="auto"/>
        <w:ind w:firstLine="426"/>
        <w:jc w:val="both"/>
        <w:rPr>
          <w:sz w:val="20"/>
          <w:szCs w:val="20"/>
        </w:rPr>
      </w:pPr>
    </w:p>
    <w:p w:rsidR="0053377E" w:rsidRPr="0053377E" w:rsidRDefault="0053377E" w:rsidP="0053377E">
      <w:pPr>
        <w:spacing w:after="0" w:line="240" w:lineRule="auto"/>
        <w:ind w:firstLine="426"/>
        <w:jc w:val="center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Санитарные правила (СП)</w:t>
      </w:r>
    </w:p>
    <w:p w:rsidR="0053377E" w:rsidRPr="00A5558C" w:rsidRDefault="0053377E" w:rsidP="0053377E">
      <w:pPr>
        <w:spacing w:after="0" w:line="240" w:lineRule="auto"/>
        <w:ind w:firstLine="426"/>
        <w:jc w:val="both"/>
        <w:rPr>
          <w:sz w:val="24"/>
          <w:szCs w:val="24"/>
        </w:rPr>
      </w:pPr>
      <w:r w:rsidRPr="00A5558C">
        <w:rPr>
          <w:sz w:val="24"/>
          <w:szCs w:val="24"/>
        </w:rPr>
        <w:t>СП 2.1.5.1059-01 Гигиенические требования к охране подземных вод от загрязнения</w:t>
      </w:r>
    </w:p>
    <w:p w:rsidR="0053377E" w:rsidRPr="00A5558C" w:rsidRDefault="0053377E" w:rsidP="0053377E">
      <w:pPr>
        <w:spacing w:after="0" w:line="240" w:lineRule="auto"/>
        <w:ind w:firstLine="426"/>
        <w:jc w:val="both"/>
        <w:rPr>
          <w:sz w:val="24"/>
          <w:szCs w:val="24"/>
        </w:rPr>
      </w:pPr>
      <w:r w:rsidRPr="00A5558C">
        <w:rPr>
          <w:sz w:val="24"/>
          <w:szCs w:val="24"/>
        </w:rPr>
        <w:t>СП 2.1.7.1038-01 Гигиенические требования к устройству и содержанию полигонов для твердых бытовых отходов</w:t>
      </w:r>
    </w:p>
    <w:p w:rsidR="0053377E" w:rsidRPr="00A5558C" w:rsidRDefault="0053377E" w:rsidP="0053377E">
      <w:pPr>
        <w:spacing w:after="0" w:line="240" w:lineRule="auto"/>
        <w:ind w:firstLine="426"/>
        <w:jc w:val="both"/>
        <w:rPr>
          <w:sz w:val="24"/>
          <w:szCs w:val="24"/>
        </w:rPr>
      </w:pPr>
      <w:r w:rsidRPr="00A5558C">
        <w:rPr>
          <w:sz w:val="24"/>
          <w:szCs w:val="24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53377E" w:rsidRPr="00A5558C" w:rsidRDefault="0053377E" w:rsidP="0053377E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53377E" w:rsidRPr="0053377E" w:rsidRDefault="0053377E" w:rsidP="0053377E">
      <w:pPr>
        <w:spacing w:after="0" w:line="240" w:lineRule="auto"/>
        <w:ind w:firstLine="426"/>
        <w:jc w:val="center"/>
        <w:rPr>
          <w:b/>
          <w:sz w:val="20"/>
          <w:szCs w:val="20"/>
        </w:rPr>
      </w:pPr>
      <w:r w:rsidRPr="0053377E">
        <w:rPr>
          <w:b/>
          <w:sz w:val="20"/>
          <w:szCs w:val="20"/>
        </w:rPr>
        <w:t>Нормы пожарной безопасности (НПБ)</w:t>
      </w:r>
    </w:p>
    <w:p w:rsidR="0053377E" w:rsidRPr="00A5558C" w:rsidRDefault="0053377E" w:rsidP="0053377E">
      <w:pPr>
        <w:spacing w:after="0" w:line="240" w:lineRule="auto"/>
        <w:ind w:firstLine="426"/>
        <w:jc w:val="both"/>
        <w:rPr>
          <w:sz w:val="24"/>
          <w:szCs w:val="24"/>
        </w:rPr>
      </w:pPr>
      <w:r w:rsidRPr="00A5558C">
        <w:rPr>
          <w:sz w:val="24"/>
          <w:szCs w:val="24"/>
        </w:rPr>
        <w:t>НПБ 101-95 Нормы проектирования объектов пожарной охраны</w:t>
      </w:r>
    </w:p>
    <w:p w:rsidR="0053377E" w:rsidRPr="00A5558C" w:rsidRDefault="0053377E" w:rsidP="0053377E">
      <w:pPr>
        <w:spacing w:after="0" w:line="240" w:lineRule="auto"/>
        <w:ind w:firstLine="426"/>
        <w:jc w:val="both"/>
        <w:rPr>
          <w:sz w:val="24"/>
          <w:szCs w:val="24"/>
        </w:rPr>
      </w:pPr>
      <w:r w:rsidRPr="00A5558C">
        <w:rPr>
          <w:sz w:val="24"/>
          <w:szCs w:val="24"/>
        </w:rPr>
        <w:t>НПБ 201-96 Пожарная охрана предприятий. Общие требования</w:t>
      </w:r>
    </w:p>
    <w:p w:rsidR="0053377E" w:rsidRPr="00A5558C" w:rsidRDefault="0053377E" w:rsidP="0053377E">
      <w:pPr>
        <w:autoSpaceDE w:val="0"/>
        <w:autoSpaceDN w:val="0"/>
        <w:adjustRightInd w:val="0"/>
        <w:spacing w:after="0"/>
        <w:ind w:firstLine="1134"/>
        <w:jc w:val="both"/>
        <w:rPr>
          <w:sz w:val="24"/>
          <w:szCs w:val="24"/>
        </w:rPr>
      </w:pPr>
    </w:p>
    <w:p w:rsidR="0053377E" w:rsidRDefault="0053377E" w:rsidP="0053377E">
      <w:pPr>
        <w:tabs>
          <w:tab w:val="left" w:pos="3420"/>
        </w:tabs>
      </w:pPr>
    </w:p>
    <w:p w:rsidR="0053377E" w:rsidRDefault="0053377E" w:rsidP="0053377E"/>
    <w:p w:rsidR="008665DA" w:rsidRDefault="008665DA" w:rsidP="00DA14A5"/>
    <w:sectPr w:rsidR="008665DA" w:rsidSect="009A178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053218"/>
    <w:multiLevelType w:val="hybridMultilevel"/>
    <w:tmpl w:val="6A0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F05C31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38"/>
  </w:num>
  <w:num w:numId="24">
    <w:abstractNumId w:val="21"/>
  </w:num>
  <w:num w:numId="25">
    <w:abstractNumId w:val="27"/>
  </w:num>
  <w:num w:numId="26">
    <w:abstractNumId w:val="33"/>
  </w:num>
  <w:num w:numId="27">
    <w:abstractNumId w:val="36"/>
  </w:num>
  <w:num w:numId="28">
    <w:abstractNumId w:val="31"/>
  </w:num>
  <w:num w:numId="29">
    <w:abstractNumId w:val="24"/>
  </w:num>
  <w:num w:numId="30">
    <w:abstractNumId w:val="23"/>
  </w:num>
  <w:num w:numId="31">
    <w:abstractNumId w:val="37"/>
  </w:num>
  <w:num w:numId="32">
    <w:abstractNumId w:val="28"/>
  </w:num>
  <w:num w:numId="33">
    <w:abstractNumId w:val="34"/>
  </w:num>
  <w:num w:numId="34">
    <w:abstractNumId w:val="22"/>
  </w:num>
  <w:num w:numId="35">
    <w:abstractNumId w:val="26"/>
  </w:num>
  <w:num w:numId="36">
    <w:abstractNumId w:val="25"/>
  </w:num>
  <w:num w:numId="37">
    <w:abstractNumId w:val="35"/>
  </w:num>
  <w:num w:numId="38">
    <w:abstractNumId w:val="3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4A5"/>
    <w:rsid w:val="00063198"/>
    <w:rsid w:val="00470BA8"/>
    <w:rsid w:val="004D17A1"/>
    <w:rsid w:val="0053377E"/>
    <w:rsid w:val="008665DA"/>
    <w:rsid w:val="00902F0E"/>
    <w:rsid w:val="009A1789"/>
    <w:rsid w:val="00A5558C"/>
    <w:rsid w:val="00A833C7"/>
    <w:rsid w:val="00B66DD2"/>
    <w:rsid w:val="00C8384D"/>
    <w:rsid w:val="00C84345"/>
    <w:rsid w:val="00D1008B"/>
    <w:rsid w:val="00DA14A5"/>
    <w:rsid w:val="00E1156D"/>
    <w:rsid w:val="00E6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C7"/>
  </w:style>
  <w:style w:type="paragraph" w:styleId="1">
    <w:name w:val="heading 1"/>
    <w:basedOn w:val="a"/>
    <w:next w:val="a"/>
    <w:link w:val="10"/>
    <w:qFormat/>
    <w:rsid w:val="00DA14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A14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4A5"/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DA14A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DA14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A14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A14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20">
    <w:name w:val="Стиль 120 пт полужирный"/>
    <w:basedOn w:val="a0"/>
    <w:rsid w:val="0053377E"/>
    <w:rPr>
      <w:b/>
      <w:bCs/>
      <w:sz w:val="240"/>
    </w:rPr>
  </w:style>
  <w:style w:type="character" w:customStyle="1" w:styleId="WW8Num1z0">
    <w:name w:val="WW8Num1z0"/>
    <w:rsid w:val="0053377E"/>
    <w:rPr>
      <w:rFonts w:ascii="Symbol" w:hAnsi="Symbol"/>
    </w:rPr>
  </w:style>
  <w:style w:type="character" w:customStyle="1" w:styleId="WW8Num1z1">
    <w:name w:val="WW8Num1z1"/>
    <w:rsid w:val="0053377E"/>
    <w:rPr>
      <w:rFonts w:ascii="Courier New" w:hAnsi="Courier New" w:cs="Courier New"/>
    </w:rPr>
  </w:style>
  <w:style w:type="character" w:customStyle="1" w:styleId="WW8Num1z2">
    <w:name w:val="WW8Num1z2"/>
    <w:rsid w:val="0053377E"/>
    <w:rPr>
      <w:rFonts w:ascii="Wingdings" w:hAnsi="Wingdings"/>
    </w:rPr>
  </w:style>
  <w:style w:type="character" w:customStyle="1" w:styleId="WW8Num2z0">
    <w:name w:val="WW8Num2z0"/>
    <w:rsid w:val="0053377E"/>
    <w:rPr>
      <w:rFonts w:ascii="Symbol" w:hAnsi="Symbol"/>
    </w:rPr>
  </w:style>
  <w:style w:type="character" w:customStyle="1" w:styleId="WW8Num2z1">
    <w:name w:val="WW8Num2z1"/>
    <w:rsid w:val="0053377E"/>
    <w:rPr>
      <w:rFonts w:ascii="Courier New" w:hAnsi="Courier New" w:cs="Courier New"/>
    </w:rPr>
  </w:style>
  <w:style w:type="character" w:customStyle="1" w:styleId="WW8Num2z2">
    <w:name w:val="WW8Num2z2"/>
    <w:rsid w:val="0053377E"/>
    <w:rPr>
      <w:rFonts w:ascii="Wingdings" w:hAnsi="Wingdings"/>
    </w:rPr>
  </w:style>
  <w:style w:type="character" w:customStyle="1" w:styleId="WW8Num3z0">
    <w:name w:val="WW8Num3z0"/>
    <w:rsid w:val="0053377E"/>
    <w:rPr>
      <w:rFonts w:ascii="Symbol" w:hAnsi="Symbol"/>
    </w:rPr>
  </w:style>
  <w:style w:type="character" w:customStyle="1" w:styleId="WW8Num3z1">
    <w:name w:val="WW8Num3z1"/>
    <w:rsid w:val="0053377E"/>
    <w:rPr>
      <w:rFonts w:ascii="Courier New" w:hAnsi="Courier New" w:cs="Courier New"/>
    </w:rPr>
  </w:style>
  <w:style w:type="character" w:customStyle="1" w:styleId="WW8Num3z2">
    <w:name w:val="WW8Num3z2"/>
    <w:rsid w:val="0053377E"/>
    <w:rPr>
      <w:rFonts w:ascii="Wingdings" w:hAnsi="Wingdings"/>
    </w:rPr>
  </w:style>
  <w:style w:type="character" w:customStyle="1" w:styleId="WW8Num4z0">
    <w:name w:val="WW8Num4z0"/>
    <w:rsid w:val="0053377E"/>
    <w:rPr>
      <w:rFonts w:ascii="Symbol" w:hAnsi="Symbol"/>
    </w:rPr>
  </w:style>
  <w:style w:type="character" w:customStyle="1" w:styleId="WW8Num4z1">
    <w:name w:val="WW8Num4z1"/>
    <w:rsid w:val="0053377E"/>
    <w:rPr>
      <w:rFonts w:ascii="Courier New" w:hAnsi="Courier New" w:cs="Courier New"/>
    </w:rPr>
  </w:style>
  <w:style w:type="character" w:customStyle="1" w:styleId="WW8Num4z2">
    <w:name w:val="WW8Num4z2"/>
    <w:rsid w:val="0053377E"/>
    <w:rPr>
      <w:rFonts w:ascii="Wingdings" w:hAnsi="Wingdings"/>
    </w:rPr>
  </w:style>
  <w:style w:type="character" w:customStyle="1" w:styleId="WW8Num5z0">
    <w:name w:val="WW8Num5z0"/>
    <w:rsid w:val="0053377E"/>
    <w:rPr>
      <w:rFonts w:ascii="Symbol" w:hAnsi="Symbol"/>
    </w:rPr>
  </w:style>
  <w:style w:type="character" w:customStyle="1" w:styleId="WW8Num5z1">
    <w:name w:val="WW8Num5z1"/>
    <w:rsid w:val="0053377E"/>
    <w:rPr>
      <w:rFonts w:ascii="Courier New" w:hAnsi="Courier New" w:cs="Courier New"/>
    </w:rPr>
  </w:style>
  <w:style w:type="character" w:customStyle="1" w:styleId="WW8Num5z2">
    <w:name w:val="WW8Num5z2"/>
    <w:rsid w:val="0053377E"/>
    <w:rPr>
      <w:rFonts w:ascii="Wingdings" w:hAnsi="Wingdings"/>
    </w:rPr>
  </w:style>
  <w:style w:type="character" w:customStyle="1" w:styleId="WW8Num6z0">
    <w:name w:val="WW8Num6z0"/>
    <w:rsid w:val="0053377E"/>
    <w:rPr>
      <w:rFonts w:ascii="Symbol" w:hAnsi="Symbol"/>
    </w:rPr>
  </w:style>
  <w:style w:type="character" w:customStyle="1" w:styleId="WW8Num6z1">
    <w:name w:val="WW8Num6z1"/>
    <w:rsid w:val="0053377E"/>
    <w:rPr>
      <w:rFonts w:ascii="Courier New" w:hAnsi="Courier New" w:cs="Courier New"/>
    </w:rPr>
  </w:style>
  <w:style w:type="character" w:customStyle="1" w:styleId="WW8Num6z2">
    <w:name w:val="WW8Num6z2"/>
    <w:rsid w:val="0053377E"/>
    <w:rPr>
      <w:rFonts w:ascii="Wingdings" w:hAnsi="Wingdings"/>
    </w:rPr>
  </w:style>
  <w:style w:type="character" w:customStyle="1" w:styleId="WW8Num7z0">
    <w:name w:val="WW8Num7z0"/>
    <w:rsid w:val="0053377E"/>
    <w:rPr>
      <w:rFonts w:ascii="Symbol" w:hAnsi="Symbol"/>
    </w:rPr>
  </w:style>
  <w:style w:type="character" w:customStyle="1" w:styleId="WW8Num7z1">
    <w:name w:val="WW8Num7z1"/>
    <w:rsid w:val="0053377E"/>
    <w:rPr>
      <w:rFonts w:ascii="Courier New" w:hAnsi="Courier New" w:cs="Courier New"/>
    </w:rPr>
  </w:style>
  <w:style w:type="character" w:customStyle="1" w:styleId="WW8Num7z2">
    <w:name w:val="WW8Num7z2"/>
    <w:rsid w:val="0053377E"/>
    <w:rPr>
      <w:rFonts w:ascii="Wingdings" w:hAnsi="Wingdings"/>
    </w:rPr>
  </w:style>
  <w:style w:type="character" w:customStyle="1" w:styleId="WW8Num9z0">
    <w:name w:val="WW8Num9z0"/>
    <w:rsid w:val="0053377E"/>
    <w:rPr>
      <w:rFonts w:ascii="Symbol" w:hAnsi="Symbol"/>
    </w:rPr>
  </w:style>
  <w:style w:type="character" w:customStyle="1" w:styleId="WW8Num9z1">
    <w:name w:val="WW8Num9z1"/>
    <w:rsid w:val="0053377E"/>
    <w:rPr>
      <w:rFonts w:ascii="Courier New" w:hAnsi="Courier New" w:cs="Courier New"/>
    </w:rPr>
  </w:style>
  <w:style w:type="character" w:customStyle="1" w:styleId="WW8Num9z2">
    <w:name w:val="WW8Num9z2"/>
    <w:rsid w:val="0053377E"/>
    <w:rPr>
      <w:rFonts w:ascii="Wingdings" w:hAnsi="Wingdings"/>
    </w:rPr>
  </w:style>
  <w:style w:type="character" w:customStyle="1" w:styleId="WW8Num10z1">
    <w:name w:val="WW8Num10z1"/>
    <w:rsid w:val="0053377E"/>
    <w:rPr>
      <w:rFonts w:ascii="Courier New" w:hAnsi="Courier New" w:cs="Courier New"/>
    </w:rPr>
  </w:style>
  <w:style w:type="character" w:customStyle="1" w:styleId="WW8Num10z2">
    <w:name w:val="WW8Num10z2"/>
    <w:rsid w:val="0053377E"/>
    <w:rPr>
      <w:rFonts w:ascii="Wingdings" w:hAnsi="Wingdings"/>
    </w:rPr>
  </w:style>
  <w:style w:type="character" w:customStyle="1" w:styleId="WW8Num10z3">
    <w:name w:val="WW8Num10z3"/>
    <w:rsid w:val="0053377E"/>
    <w:rPr>
      <w:rFonts w:ascii="Symbol" w:hAnsi="Symbol"/>
    </w:rPr>
  </w:style>
  <w:style w:type="character" w:customStyle="1" w:styleId="WW8Num11z0">
    <w:name w:val="WW8Num11z0"/>
    <w:rsid w:val="0053377E"/>
    <w:rPr>
      <w:rFonts w:ascii="Symbol" w:hAnsi="Symbol"/>
    </w:rPr>
  </w:style>
  <w:style w:type="character" w:customStyle="1" w:styleId="WW8Num11z1">
    <w:name w:val="WW8Num11z1"/>
    <w:rsid w:val="0053377E"/>
    <w:rPr>
      <w:rFonts w:ascii="Courier New" w:hAnsi="Courier New" w:cs="Courier New"/>
    </w:rPr>
  </w:style>
  <w:style w:type="character" w:customStyle="1" w:styleId="WW8Num11z2">
    <w:name w:val="WW8Num11z2"/>
    <w:rsid w:val="0053377E"/>
    <w:rPr>
      <w:rFonts w:ascii="Wingdings" w:hAnsi="Wingdings"/>
    </w:rPr>
  </w:style>
  <w:style w:type="character" w:customStyle="1" w:styleId="WW8Num12z0">
    <w:name w:val="WW8Num12z0"/>
    <w:rsid w:val="0053377E"/>
    <w:rPr>
      <w:rFonts w:ascii="Symbol" w:hAnsi="Symbol"/>
    </w:rPr>
  </w:style>
  <w:style w:type="character" w:customStyle="1" w:styleId="WW8Num12z1">
    <w:name w:val="WW8Num12z1"/>
    <w:rsid w:val="0053377E"/>
    <w:rPr>
      <w:rFonts w:ascii="Courier New" w:hAnsi="Courier New" w:cs="Courier New"/>
    </w:rPr>
  </w:style>
  <w:style w:type="character" w:customStyle="1" w:styleId="WW8Num12z2">
    <w:name w:val="WW8Num12z2"/>
    <w:rsid w:val="0053377E"/>
    <w:rPr>
      <w:rFonts w:ascii="Wingdings" w:hAnsi="Wingdings"/>
    </w:rPr>
  </w:style>
  <w:style w:type="character" w:customStyle="1" w:styleId="WW8Num14z0">
    <w:name w:val="WW8Num14z0"/>
    <w:rsid w:val="0053377E"/>
    <w:rPr>
      <w:rFonts w:ascii="Symbol" w:hAnsi="Symbol"/>
    </w:rPr>
  </w:style>
  <w:style w:type="character" w:customStyle="1" w:styleId="WW8Num14z1">
    <w:name w:val="WW8Num14z1"/>
    <w:rsid w:val="0053377E"/>
    <w:rPr>
      <w:rFonts w:ascii="Courier New" w:hAnsi="Courier New" w:cs="Courier New"/>
    </w:rPr>
  </w:style>
  <w:style w:type="character" w:customStyle="1" w:styleId="WW8Num14z2">
    <w:name w:val="WW8Num14z2"/>
    <w:rsid w:val="0053377E"/>
    <w:rPr>
      <w:rFonts w:ascii="Wingdings" w:hAnsi="Wingdings"/>
    </w:rPr>
  </w:style>
  <w:style w:type="character" w:customStyle="1" w:styleId="WW8Num17z1">
    <w:name w:val="WW8Num17z1"/>
    <w:rsid w:val="0053377E"/>
    <w:rPr>
      <w:rFonts w:ascii="Courier New" w:hAnsi="Courier New" w:cs="Courier New"/>
    </w:rPr>
  </w:style>
  <w:style w:type="character" w:customStyle="1" w:styleId="WW8Num17z2">
    <w:name w:val="WW8Num17z2"/>
    <w:rsid w:val="0053377E"/>
    <w:rPr>
      <w:rFonts w:ascii="Wingdings" w:hAnsi="Wingdings"/>
    </w:rPr>
  </w:style>
  <w:style w:type="character" w:customStyle="1" w:styleId="WW8Num17z3">
    <w:name w:val="WW8Num17z3"/>
    <w:rsid w:val="0053377E"/>
    <w:rPr>
      <w:rFonts w:ascii="Symbol" w:hAnsi="Symbol"/>
    </w:rPr>
  </w:style>
  <w:style w:type="character" w:customStyle="1" w:styleId="WW8Num18z0">
    <w:name w:val="WW8Num18z0"/>
    <w:rsid w:val="0053377E"/>
    <w:rPr>
      <w:rFonts w:ascii="Symbol" w:hAnsi="Symbol"/>
    </w:rPr>
  </w:style>
  <w:style w:type="character" w:customStyle="1" w:styleId="WW8Num18z1">
    <w:name w:val="WW8Num18z1"/>
    <w:rsid w:val="0053377E"/>
    <w:rPr>
      <w:rFonts w:ascii="Courier New" w:hAnsi="Courier New" w:cs="Courier New"/>
    </w:rPr>
  </w:style>
  <w:style w:type="character" w:customStyle="1" w:styleId="WW8Num18z2">
    <w:name w:val="WW8Num18z2"/>
    <w:rsid w:val="0053377E"/>
    <w:rPr>
      <w:rFonts w:ascii="Wingdings" w:hAnsi="Wingdings"/>
    </w:rPr>
  </w:style>
  <w:style w:type="character" w:customStyle="1" w:styleId="WW8Num19z0">
    <w:name w:val="WW8Num19z0"/>
    <w:rsid w:val="0053377E"/>
    <w:rPr>
      <w:rFonts w:ascii="Symbol" w:hAnsi="Symbol"/>
    </w:rPr>
  </w:style>
  <w:style w:type="character" w:customStyle="1" w:styleId="WW8Num19z1">
    <w:name w:val="WW8Num19z1"/>
    <w:rsid w:val="0053377E"/>
    <w:rPr>
      <w:rFonts w:ascii="Courier New" w:hAnsi="Courier New" w:cs="Courier New"/>
    </w:rPr>
  </w:style>
  <w:style w:type="character" w:customStyle="1" w:styleId="WW8Num19z2">
    <w:name w:val="WW8Num19z2"/>
    <w:rsid w:val="0053377E"/>
    <w:rPr>
      <w:rFonts w:ascii="Wingdings" w:hAnsi="Wingdings"/>
    </w:rPr>
  </w:style>
  <w:style w:type="character" w:customStyle="1" w:styleId="WW8Num20z0">
    <w:name w:val="WW8Num20z0"/>
    <w:rsid w:val="0053377E"/>
    <w:rPr>
      <w:rFonts w:ascii="Symbol" w:hAnsi="Symbol"/>
    </w:rPr>
  </w:style>
  <w:style w:type="character" w:customStyle="1" w:styleId="WW8Num20z1">
    <w:name w:val="WW8Num20z1"/>
    <w:rsid w:val="0053377E"/>
    <w:rPr>
      <w:rFonts w:ascii="Courier New" w:hAnsi="Courier New" w:cs="Courier New"/>
    </w:rPr>
  </w:style>
  <w:style w:type="character" w:customStyle="1" w:styleId="WW8Num20z2">
    <w:name w:val="WW8Num20z2"/>
    <w:rsid w:val="0053377E"/>
    <w:rPr>
      <w:rFonts w:ascii="Wingdings" w:hAnsi="Wingdings"/>
    </w:rPr>
  </w:style>
  <w:style w:type="character" w:customStyle="1" w:styleId="11">
    <w:name w:val="Основной шрифт абзаца1"/>
    <w:rsid w:val="0053377E"/>
  </w:style>
  <w:style w:type="character" w:styleId="a5">
    <w:name w:val="page number"/>
    <w:basedOn w:val="11"/>
    <w:semiHidden/>
    <w:rsid w:val="0053377E"/>
  </w:style>
  <w:style w:type="character" w:customStyle="1" w:styleId="a6">
    <w:name w:val="Символ нумерации"/>
    <w:rsid w:val="0053377E"/>
  </w:style>
  <w:style w:type="paragraph" w:customStyle="1" w:styleId="a7">
    <w:name w:val="Заголовок"/>
    <w:basedOn w:val="a"/>
    <w:next w:val="a3"/>
    <w:rsid w:val="0053377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3377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53377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8">
    <w:name w:val="footer"/>
    <w:basedOn w:val="a"/>
    <w:link w:val="a9"/>
    <w:semiHidden/>
    <w:rsid w:val="0053377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semiHidden/>
    <w:rsid w:val="005337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53377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rsid w:val="005337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5337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337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rsid w:val="005337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5337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53377E"/>
    <w:pPr>
      <w:jc w:val="center"/>
    </w:pPr>
    <w:rPr>
      <w:b/>
      <w:bCs/>
    </w:rPr>
  </w:style>
  <w:style w:type="paragraph" w:customStyle="1" w:styleId="af">
    <w:name w:val="Содержимое врезки"/>
    <w:basedOn w:val="a3"/>
    <w:rsid w:val="0053377E"/>
  </w:style>
  <w:style w:type="paragraph" w:customStyle="1" w:styleId="Default">
    <w:name w:val="Default"/>
    <w:rsid w:val="005337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No Spacing"/>
    <w:qFormat/>
    <w:rsid w:val="0053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qFormat/>
    <w:rsid w:val="0053377E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f2">
    <w:name w:val="header"/>
    <w:basedOn w:val="a"/>
    <w:link w:val="af3"/>
    <w:rsid w:val="0053377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rsid w:val="005337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15992</Words>
  <Characters>91156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14</cp:revision>
  <dcterms:created xsi:type="dcterms:W3CDTF">2014-12-04T04:52:00Z</dcterms:created>
  <dcterms:modified xsi:type="dcterms:W3CDTF">2014-12-04T06:19:00Z</dcterms:modified>
</cp:coreProperties>
</file>